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34D2" w14:textId="77777777" w:rsidR="004512FC" w:rsidRDefault="004512FC" w:rsidP="004512FC">
      <w:pPr>
        <w:widowControl w:val="0"/>
        <w:autoSpaceDE w:val="0"/>
        <w:autoSpaceDN w:val="0"/>
        <w:adjustRightInd w:val="0"/>
        <w:ind w:right="-540" w:hanging="36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Rayna Benzeev</w:t>
      </w:r>
    </w:p>
    <w:p w14:paraId="4D74D6A0" w14:textId="47362FBB" w:rsidR="00B258E6" w:rsidRPr="00B258E6" w:rsidRDefault="00B258E6" w:rsidP="00B258E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258E6">
        <w:rPr>
          <w:rFonts w:ascii="Times New Roman" w:eastAsia="Times New Roman" w:hAnsi="Times New Roman" w:cs="Times New Roman"/>
          <w:sz w:val="22"/>
          <w:szCs w:val="22"/>
        </w:rPr>
        <w:t>Environmental Studies Program, University of Colorado Boulder Sustainability, Energy, and Environment Complex 4001 Discovery Drive, Boulder, CO 80303, USA</w:t>
      </w:r>
    </w:p>
    <w:p w14:paraId="0CFBEB70" w14:textId="11758AAC" w:rsidR="004512FC" w:rsidRDefault="00B258E6" w:rsidP="004512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258E6">
        <w:rPr>
          <w:rFonts w:ascii="Times New Roman" w:hAnsi="Times New Roman" w:cs="Times New Roman"/>
          <w:bCs/>
          <w:color w:val="000000"/>
          <w:sz w:val="22"/>
          <w:szCs w:val="22"/>
        </w:rPr>
        <w:t>Email:</w:t>
      </w:r>
      <w:r w:rsidR="004512FC" w:rsidRPr="00B258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Pr="00B258E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rayna.benzeev@colorado.edu</w:t>
        </w:r>
      </w:hyperlink>
      <w:r w:rsidRPr="00B258E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; </w:t>
      </w:r>
      <w:r w:rsidRPr="00B258E6">
        <w:rPr>
          <w:rFonts w:ascii="Times New Roman" w:hAnsi="Times New Roman" w:cs="Times New Roman"/>
          <w:color w:val="000000"/>
          <w:sz w:val="22"/>
          <w:szCs w:val="22"/>
        </w:rPr>
        <w:t>Tel:</w:t>
      </w:r>
      <w:r w:rsidR="004512FC" w:rsidRPr="00B258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512FC" w:rsidRPr="00B258E6">
        <w:rPr>
          <w:rFonts w:ascii="Times New Roman" w:hAnsi="Times New Roman" w:cs="Times New Roman"/>
          <w:bCs/>
          <w:color w:val="000000"/>
          <w:sz w:val="22"/>
          <w:szCs w:val="22"/>
        </w:rPr>
        <w:t>+1 847-988-0516</w:t>
      </w:r>
    </w:p>
    <w:p w14:paraId="655599EF" w14:textId="1058F0A1" w:rsidR="00271355" w:rsidRPr="00271355" w:rsidRDefault="00271355" w:rsidP="004512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355">
        <w:rPr>
          <w:rFonts w:ascii="Times New Roman" w:eastAsia="Times New Roman" w:hAnsi="Times New Roman" w:cs="Times New Roman"/>
          <w:sz w:val="22"/>
          <w:szCs w:val="22"/>
        </w:rPr>
        <w:t xml:space="preserve">GitHub Repository: </w:t>
      </w:r>
      <w:hyperlink r:id="rId8" w:history="1">
        <w:r w:rsidR="009163A6" w:rsidRPr="007B06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https://github.com/rbenzeev</w:t>
        </w:r>
      </w:hyperlink>
    </w:p>
    <w:p w14:paraId="1108D7EB" w14:textId="42513065" w:rsidR="00CA663A" w:rsidRDefault="00CA663A" w:rsidP="004512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BA6437" w14:textId="77777777" w:rsidR="00371F42" w:rsidRDefault="00371F42" w:rsidP="004512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83CF1A" w14:textId="77777777" w:rsidR="004512FC" w:rsidRDefault="004512FC" w:rsidP="004512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56ACE0C0" w14:textId="77777777" w:rsidR="004512FC" w:rsidRDefault="004512FC" w:rsidP="004512FC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41370A74" w14:textId="17C9E190" w:rsidR="004512FC" w:rsidRDefault="004512FC" w:rsidP="004512FC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A23E1C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University of Colorado Boulder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Boulder, CO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27135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</w:t>
      </w:r>
      <w:proofErr w:type="gramStart"/>
      <w:r w:rsidR="0027135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371F42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27135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271355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color="000000"/>
        </w:rPr>
        <w:t>(</w:t>
      </w:r>
      <w:proofErr w:type="gramEnd"/>
      <w:r w:rsidR="0061468E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color="000000"/>
        </w:rPr>
        <w:t>e</w:t>
      </w:r>
      <w:r w:rsidR="00271355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color="000000"/>
        </w:rPr>
        <w:t>xpected) May 2022</w:t>
      </w:r>
    </w:p>
    <w:p w14:paraId="7798E2C6" w14:textId="1B771E15" w:rsidR="004512FC" w:rsidRDefault="004512FC" w:rsidP="004512FC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A23E1C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PhD.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r w:rsidRPr="000C078F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Environmental Studies</w:t>
      </w:r>
      <w:r w:rsidR="00BB78E4" w:rsidRPr="000C078F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Program</w:t>
      </w:r>
    </w:p>
    <w:p w14:paraId="3F40AF94" w14:textId="77777777" w:rsidR="004512FC" w:rsidRDefault="004512FC" w:rsidP="004512FC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2F9C9F1A" w14:textId="77777777" w:rsidR="004512FC" w:rsidRDefault="004512FC" w:rsidP="004512FC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A23E1C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Colorado College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Colorado Springs, CO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May 2015</w:t>
      </w:r>
    </w:p>
    <w:p w14:paraId="26907639" w14:textId="461D3556" w:rsidR="004512FC" w:rsidRPr="000C078F" w:rsidRDefault="004512FC" w:rsidP="004512FC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0C078F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B</w:t>
      </w:r>
      <w:r w:rsidR="000C078F" w:rsidRPr="000C078F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A</w:t>
      </w:r>
      <w:r w:rsidRPr="000C078F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 xml:space="preserve"> Environmental Science, Minor: Mathematical Modeling</w:t>
      </w:r>
    </w:p>
    <w:p w14:paraId="5215072C" w14:textId="13A77B10" w:rsidR="002873C6" w:rsidRDefault="004512FC" w:rsidP="002873C6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Grade Point Average 3.64</w:t>
      </w:r>
      <w:r w:rsidR="000C078F">
        <w:rPr>
          <w:rFonts w:ascii="Times New Roman" w:hAnsi="Times New Roman" w:cs="Times New Roman"/>
          <w:color w:val="000000"/>
          <w:sz w:val="22"/>
          <w:szCs w:val="22"/>
          <w:u w:color="000000"/>
        </w:rPr>
        <w:t>/4.0</w:t>
      </w:r>
    </w:p>
    <w:p w14:paraId="1B28D5B4" w14:textId="7783DDA0" w:rsidR="002873C6" w:rsidRDefault="002873C6" w:rsidP="002873C6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18DA41C2" w14:textId="77777777" w:rsidR="00052520" w:rsidRDefault="00052520" w:rsidP="002873C6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15CD0958" w14:textId="77777777" w:rsidR="002873C6" w:rsidRDefault="002873C6" w:rsidP="00287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RESEARCH INTERESTS</w:t>
      </w:r>
    </w:p>
    <w:p w14:paraId="75EC3029" w14:textId="77777777" w:rsidR="002873C6" w:rsidRDefault="002873C6" w:rsidP="002873C6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010081C5" w14:textId="0EF2259F" w:rsidR="002873C6" w:rsidRPr="004512FC" w:rsidRDefault="002873C6" w:rsidP="002873C6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sz w:val="22"/>
          <w:szCs w:val="22"/>
        </w:rPr>
        <w:t xml:space="preserve">Tropical forests,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socio-e</w:t>
      </w:r>
      <w:r w:rsidR="00601A4B">
        <w:rPr>
          <w:rFonts w:ascii="Times New Roman" w:hAnsi="Times New Roman" w:cs="Times New Roman"/>
          <w:color w:val="000000"/>
          <w:sz w:val="22"/>
          <w:szCs w:val="22"/>
          <w:u w:color="000000"/>
        </w:rPr>
        <w:t>nvironmental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systems</w:t>
      </w:r>
      <w:r>
        <w:rPr>
          <w:sz w:val="22"/>
          <w:szCs w:val="22"/>
        </w:rPr>
        <w:t xml:space="preserve">, </w:t>
      </w:r>
      <w:r w:rsidR="008E6642">
        <w:rPr>
          <w:sz w:val="22"/>
          <w:szCs w:val="22"/>
        </w:rPr>
        <w:t xml:space="preserve">forest landscape </w:t>
      </w:r>
      <w:r>
        <w:rPr>
          <w:sz w:val="22"/>
          <w:szCs w:val="22"/>
        </w:rPr>
        <w:t>re</w:t>
      </w:r>
      <w:r w:rsidR="008E6642">
        <w:rPr>
          <w:sz w:val="22"/>
          <w:szCs w:val="22"/>
        </w:rPr>
        <w:t>stor</w:t>
      </w:r>
      <w:r>
        <w:rPr>
          <w:sz w:val="22"/>
          <w:szCs w:val="22"/>
        </w:rPr>
        <w:t xml:space="preserve">ation, </w:t>
      </w:r>
      <w:r w:rsidR="00601A4B">
        <w:rPr>
          <w:sz w:val="22"/>
          <w:szCs w:val="22"/>
        </w:rPr>
        <w:t xml:space="preserve">deforestation, </w:t>
      </w:r>
      <w:r w:rsidR="008E6642">
        <w:rPr>
          <w:sz w:val="22"/>
          <w:szCs w:val="22"/>
        </w:rPr>
        <w:t xml:space="preserve">spatial conservation prioritization, </w:t>
      </w:r>
      <w:r w:rsidR="00601A4B" w:rsidRPr="00610D78">
        <w:rPr>
          <w:sz w:val="22"/>
          <w:szCs w:val="22"/>
        </w:rPr>
        <w:t>geospatial modeling</w:t>
      </w:r>
      <w:r w:rsidR="00601A4B">
        <w:rPr>
          <w:sz w:val="22"/>
          <w:szCs w:val="22"/>
        </w:rPr>
        <w:t xml:space="preserve">, </w:t>
      </w:r>
      <w:r>
        <w:rPr>
          <w:sz w:val="22"/>
          <w:szCs w:val="22"/>
        </w:rPr>
        <w:t>l</w:t>
      </w:r>
      <w:r w:rsidRPr="00610D78">
        <w:rPr>
          <w:sz w:val="22"/>
          <w:szCs w:val="22"/>
        </w:rPr>
        <w:t>and use change</w:t>
      </w:r>
      <w:r>
        <w:rPr>
          <w:sz w:val="22"/>
          <w:szCs w:val="22"/>
        </w:rPr>
        <w:t>, data analytics, interdisciplinary science</w:t>
      </w:r>
      <w:r w:rsidRPr="00610D78">
        <w:rPr>
          <w:sz w:val="22"/>
          <w:szCs w:val="22"/>
        </w:rPr>
        <w:t>.</w:t>
      </w:r>
    </w:p>
    <w:p w14:paraId="412A7B68" w14:textId="77777777" w:rsidR="002873C6" w:rsidRDefault="002873C6" w:rsidP="002873C6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9998A07" w14:textId="77777777" w:rsidR="00371F42" w:rsidRDefault="00371F42" w:rsidP="00723D7B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2C4B74FF" w14:textId="231885BF" w:rsidR="00A240C3" w:rsidRDefault="00A240C3" w:rsidP="00A240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RESEARCH EXPERIENCE</w:t>
      </w:r>
    </w:p>
    <w:p w14:paraId="65D42C15" w14:textId="77777777" w:rsidR="00A240C3" w:rsidRDefault="00A240C3" w:rsidP="00A240C3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7A658AA5" w14:textId="30604A67" w:rsidR="00271355" w:rsidRPr="001B1037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Atlantic Forest Spatial Restoration Case Study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Bahia, Brazil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Pr="001B1037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June</w:t>
      </w:r>
      <w:r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 xml:space="preserve"> 2019-</w:t>
      </w:r>
      <w:r w:rsidR="00FD3E2B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Aug. 2019</w:t>
      </w:r>
    </w:p>
    <w:p w14:paraId="2484D33B" w14:textId="6A2901CF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Conduct</w:t>
      </w:r>
      <w:r w:rsidR="00803427">
        <w:rPr>
          <w:rFonts w:ascii="Times New Roman" w:hAnsi="Times New Roman" w:cs="Times New Roman"/>
          <w:color w:val="000000"/>
          <w:sz w:val="22"/>
          <w:szCs w:val="22"/>
          <w:u w:color="000000"/>
        </w:rPr>
        <w:t>ed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key informant interviews </w:t>
      </w:r>
      <w:r w:rsidRPr="001C27E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to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inform a spatial conservation prioritization model</w:t>
      </w:r>
      <w:r w:rsidR="009D6DBA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for thesis research</w:t>
      </w:r>
    </w:p>
    <w:p w14:paraId="16A83882" w14:textId="3DE3C23F" w:rsidR="00271355" w:rsidRPr="00947D4A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Data will be used to improve decision-making for forest restoration based on </w:t>
      </w:r>
      <w:r w:rsidR="00FB7505">
        <w:rPr>
          <w:rFonts w:ascii="Times New Roman" w:hAnsi="Times New Roman" w:cs="Times New Roman"/>
          <w:color w:val="000000"/>
          <w:sz w:val="22"/>
          <w:szCs w:val="22"/>
          <w:u w:color="000000"/>
        </w:rPr>
        <w:t>socio-environmental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attributes</w:t>
      </w:r>
    </w:p>
    <w:p w14:paraId="4E8C7DEF" w14:textId="79FE86F1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</w:p>
    <w:p w14:paraId="51D2619F" w14:textId="5900CB79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National Socio-Environmental Synthesis Center (SESYNC) Graduate Pursuit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  <w:t xml:space="preserve">    </w:t>
      </w:r>
      <w:r w:rsidRP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Sept. 2018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-Present</w:t>
      </w:r>
    </w:p>
    <w:p w14:paraId="0EF7E67C" w14:textId="7309F0BA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Strengthen</w:t>
      </w:r>
      <w:r w:rsidR="00427346">
        <w:rPr>
          <w:rFonts w:eastAsia="Times New Roman" w:cs="Times New Roman"/>
          <w:color w:val="000000"/>
          <w:sz w:val="22"/>
          <w:szCs w:val="22"/>
        </w:rPr>
        <w:t>ing</w:t>
      </w:r>
      <w:r>
        <w:rPr>
          <w:rFonts w:eastAsia="Times New Roman" w:cs="Times New Roman"/>
          <w:color w:val="000000"/>
          <w:sz w:val="22"/>
          <w:szCs w:val="22"/>
        </w:rPr>
        <w:t xml:space="preserve"> leadership skills as a co-leader of an interdisciplinary team of</w:t>
      </w:r>
      <w:r w:rsidRPr="003A202C">
        <w:rPr>
          <w:rFonts w:eastAsia="Times New Roman" w:cs="Times New Roman"/>
          <w:color w:val="000000"/>
          <w:sz w:val="22"/>
          <w:szCs w:val="22"/>
        </w:rPr>
        <w:t xml:space="preserve"> s</w:t>
      </w:r>
      <w:r>
        <w:rPr>
          <w:rFonts w:eastAsia="Times New Roman" w:cs="Times New Roman"/>
          <w:color w:val="000000"/>
          <w:sz w:val="22"/>
          <w:szCs w:val="22"/>
        </w:rPr>
        <w:t>even</w:t>
      </w:r>
      <w:r w:rsidRPr="003A202C">
        <w:rPr>
          <w:rFonts w:eastAsia="Times New Roman" w:cs="Times New Roman"/>
          <w:color w:val="000000"/>
          <w:sz w:val="22"/>
          <w:szCs w:val="22"/>
        </w:rPr>
        <w:t xml:space="preserve"> graduate students </w:t>
      </w:r>
      <w:r>
        <w:rPr>
          <w:rFonts w:eastAsia="Times New Roman" w:cs="Times New Roman"/>
          <w:color w:val="000000"/>
          <w:sz w:val="22"/>
          <w:szCs w:val="22"/>
        </w:rPr>
        <w:t>for 18 months</w:t>
      </w:r>
    </w:p>
    <w:p w14:paraId="5751CEBB" w14:textId="0028977B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Collaborat</w:t>
      </w:r>
      <w:r w:rsidR="00427346">
        <w:rPr>
          <w:rFonts w:eastAsia="Times New Roman" w:cs="Times New Roman"/>
          <w:color w:val="000000"/>
          <w:sz w:val="22"/>
          <w:szCs w:val="22"/>
        </w:rPr>
        <w:t>ing</w:t>
      </w:r>
      <w:r>
        <w:rPr>
          <w:rFonts w:eastAsia="Times New Roman" w:cs="Times New Roman"/>
          <w:color w:val="000000"/>
          <w:sz w:val="22"/>
          <w:szCs w:val="22"/>
        </w:rPr>
        <w:t xml:space="preserve"> to model the predictive capacity of municipal-level governance indicators in the Brazilian Amazon</w:t>
      </w:r>
    </w:p>
    <w:p w14:paraId="03B43E23" w14:textId="34C0859B" w:rsidR="00F506BA" w:rsidRDefault="00F506BA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77FA31D9" w14:textId="76404A14" w:rsidR="00271355" w:rsidRDefault="00F506BA" w:rsidP="00F506BA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 w:rsidRPr="00F506BA">
        <w:rPr>
          <w:rFonts w:eastAsia="Times New Roman" w:cs="Times New Roman"/>
          <w:b/>
          <w:bCs/>
          <w:color w:val="000000"/>
          <w:sz w:val="22"/>
          <w:szCs w:val="22"/>
        </w:rPr>
        <w:t>Exploratory Data Analysis Research Assistant</w:t>
      </w:r>
      <w:r>
        <w:rPr>
          <w:rFonts w:eastAsia="Times New Roman" w:cs="Times New Roman"/>
          <w:color w:val="000000"/>
          <w:sz w:val="22"/>
          <w:szCs w:val="22"/>
        </w:rPr>
        <w:t xml:space="preserve">, Telecommute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       </w:t>
      </w:r>
      <w:r w:rsidRPr="00F506BA">
        <w:rPr>
          <w:rFonts w:eastAsia="Times New Roman" w:cs="Times New Roman"/>
          <w:b/>
          <w:bCs/>
          <w:color w:val="000000"/>
          <w:sz w:val="22"/>
          <w:szCs w:val="22"/>
        </w:rPr>
        <w:t>October 2018</w:t>
      </w:r>
    </w:p>
    <w:p w14:paraId="29F59C14" w14:textId="77777777" w:rsidR="004D75CF" w:rsidRDefault="00F506BA" w:rsidP="00F506BA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Conducted summary statistics </w:t>
      </w:r>
      <w:r w:rsidR="003A5C7A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as one of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ten scientists </w:t>
      </w:r>
      <w:r w:rsidR="003A5C7A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writing a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letter to California Governor Brown </w:t>
      </w:r>
    </w:p>
    <w:p w14:paraId="1B66E2D2" w14:textId="29FCE7F8" w:rsidR="00F506BA" w:rsidRPr="00F506BA" w:rsidRDefault="004D75CF" w:rsidP="00F506BA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Contributed to providing</w:t>
      </w:r>
      <w:r w:rsidR="003A5C7A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recommendations for the</w:t>
      </w:r>
      <w:r w:rsidR="00F506BA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California Tropical Forest Standard REDD+ program</w:t>
      </w:r>
    </w:p>
    <w:p w14:paraId="0B01E2F5" w14:textId="77777777" w:rsidR="00F506BA" w:rsidRDefault="00F506BA" w:rsidP="001714CE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</w:p>
    <w:p w14:paraId="7EC82831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Statistical Modeling Research Assistant</w:t>
      </w:r>
      <w:r w:rsidRPr="008F5C3C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>
        <w:rPr>
          <w:rFonts w:eastAsia="Times New Roman" w:cs="Times New Roman"/>
          <w:color w:val="000000"/>
          <w:sz w:val="22"/>
          <w:szCs w:val="22"/>
        </w:rPr>
        <w:t xml:space="preserve"> Telecommute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   </w:t>
      </w:r>
      <w:r w:rsidRPr="009332DE">
        <w:rPr>
          <w:rFonts w:eastAsia="Times New Roman" w:cs="Times New Roman"/>
          <w:b/>
          <w:color w:val="000000"/>
          <w:sz w:val="22"/>
          <w:szCs w:val="22"/>
        </w:rPr>
        <w:t>May-Aug. 2018</w:t>
      </w:r>
    </w:p>
    <w:p w14:paraId="5FBACEFE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Independently conducted regression modeling in R on a robust dataset of experimental REDD+ policy interventions</w:t>
      </w:r>
    </w:p>
    <w:p w14:paraId="1CA3D565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Assessed</w:t>
      </w:r>
      <w:r w:rsidRPr="009332DE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policy </w:t>
      </w:r>
      <w:r w:rsidRPr="009332DE">
        <w:rPr>
          <w:rFonts w:eastAsia="Times New Roman" w:cs="Times New Roman"/>
          <w:color w:val="000000"/>
          <w:sz w:val="22"/>
          <w:szCs w:val="22"/>
        </w:rPr>
        <w:t>imp</w:t>
      </w:r>
      <w:r>
        <w:rPr>
          <w:rFonts w:eastAsia="Times New Roman" w:cs="Times New Roman"/>
          <w:color w:val="000000"/>
          <w:sz w:val="22"/>
          <w:szCs w:val="22"/>
        </w:rPr>
        <w:t>lications</w:t>
      </w:r>
      <w:r w:rsidRPr="009332DE">
        <w:rPr>
          <w:rFonts w:eastAsia="Times New Roman" w:cs="Times New Roman"/>
          <w:color w:val="000000"/>
          <w:sz w:val="22"/>
          <w:szCs w:val="22"/>
        </w:rPr>
        <w:t xml:space="preserve"> of </w:t>
      </w:r>
      <w:r>
        <w:rPr>
          <w:rFonts w:eastAsia="Times New Roman" w:cs="Times New Roman"/>
          <w:color w:val="000000"/>
          <w:sz w:val="22"/>
          <w:szCs w:val="22"/>
        </w:rPr>
        <w:t xml:space="preserve">as part of a collaborative project </w:t>
      </w:r>
      <w:r w:rsidRPr="009332DE">
        <w:rPr>
          <w:rFonts w:eastAsia="Times New Roman" w:cs="Times New Roman"/>
          <w:color w:val="000000"/>
          <w:sz w:val="22"/>
          <w:szCs w:val="22"/>
        </w:rPr>
        <w:t>on deforestation and livelihoods</w:t>
      </w:r>
      <w:r>
        <w:rPr>
          <w:rFonts w:eastAsia="Times New Roman" w:cs="Times New Roman"/>
          <w:color w:val="000000"/>
          <w:sz w:val="22"/>
          <w:szCs w:val="22"/>
        </w:rPr>
        <w:t xml:space="preserve"> in Acre, Brazil</w:t>
      </w:r>
    </w:p>
    <w:p w14:paraId="543E457A" w14:textId="77777777" w:rsidR="00271355" w:rsidRDefault="00271355" w:rsidP="00271355">
      <w:pPr>
        <w:widowControl w:val="0"/>
        <w:autoSpaceDE w:val="0"/>
        <w:autoSpaceDN w:val="0"/>
        <w:adjustRightInd w:val="0"/>
        <w:ind w:right="-540"/>
        <w:rPr>
          <w:rFonts w:eastAsia="Times New Roman" w:cs="Times New Roman"/>
          <w:color w:val="000000"/>
          <w:sz w:val="22"/>
          <w:szCs w:val="22"/>
        </w:rPr>
      </w:pPr>
    </w:p>
    <w:p w14:paraId="73FC4597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 w:rsidRPr="008F5C3C">
        <w:rPr>
          <w:rFonts w:eastAsia="Times New Roman" w:cs="Times New Roman"/>
          <w:b/>
          <w:color w:val="000000"/>
          <w:sz w:val="22"/>
          <w:szCs w:val="22"/>
        </w:rPr>
        <w:t xml:space="preserve">Semi-structured </w:t>
      </w:r>
      <w:r>
        <w:rPr>
          <w:rFonts w:eastAsia="Times New Roman" w:cs="Times New Roman"/>
          <w:b/>
          <w:color w:val="000000"/>
          <w:sz w:val="22"/>
          <w:szCs w:val="22"/>
        </w:rPr>
        <w:t>Descriptive Case Study</w:t>
      </w:r>
      <w:r>
        <w:rPr>
          <w:rFonts w:eastAsia="Times New Roman" w:cs="Times New Roman"/>
          <w:color w:val="000000"/>
          <w:sz w:val="22"/>
          <w:szCs w:val="22"/>
        </w:rPr>
        <w:t>, Acre, Brazil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</w:t>
      </w:r>
      <w:r w:rsidRPr="008F5C3C">
        <w:rPr>
          <w:rFonts w:eastAsia="Times New Roman" w:cs="Times New Roman"/>
          <w:b/>
          <w:color w:val="000000"/>
          <w:sz w:val="22"/>
          <w:szCs w:val="22"/>
        </w:rPr>
        <w:t>May 2018</w:t>
      </w:r>
    </w:p>
    <w:p w14:paraId="30069DC1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</w:t>
      </w:r>
      <w:r w:rsidRPr="00F468A8">
        <w:rPr>
          <w:rFonts w:eastAsia="Times New Roman" w:cs="Times New Roman"/>
          <w:color w:val="000000"/>
          <w:sz w:val="22"/>
          <w:szCs w:val="22"/>
        </w:rPr>
        <w:t xml:space="preserve">esigned and conducted a set of semi-structured interviews with 14 stakeholders </w:t>
      </w:r>
    </w:p>
    <w:p w14:paraId="08DEBE2C" w14:textId="7DB03D9F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Assessed the viability of aquaculture as a</w:t>
      </w:r>
      <w:r w:rsidRPr="00F468A8">
        <w:rPr>
          <w:rFonts w:eastAsia="Times New Roman" w:cs="Times New Roman"/>
          <w:color w:val="000000"/>
          <w:sz w:val="22"/>
          <w:szCs w:val="22"/>
        </w:rPr>
        <w:t xml:space="preserve"> low emissions development</w:t>
      </w:r>
      <w:r>
        <w:rPr>
          <w:rFonts w:eastAsia="Times New Roman" w:cs="Times New Roman"/>
          <w:color w:val="000000"/>
          <w:sz w:val="22"/>
          <w:szCs w:val="22"/>
        </w:rPr>
        <w:t xml:space="preserve"> alternative for reducing Amazon deforestation </w:t>
      </w:r>
    </w:p>
    <w:p w14:paraId="6D38F3AC" w14:textId="3CE8F184" w:rsidR="00371F42" w:rsidRDefault="00371F42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</w:p>
    <w:p w14:paraId="66D2950A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 w:rsidRPr="007A694A">
        <w:rPr>
          <w:rFonts w:eastAsia="Times New Roman" w:cs="Times New Roman"/>
          <w:b/>
          <w:color w:val="000000"/>
          <w:sz w:val="22"/>
          <w:szCs w:val="22"/>
        </w:rPr>
        <w:t>Graduate Field Course Planning Assistant</w:t>
      </w:r>
      <w:r>
        <w:rPr>
          <w:rFonts w:eastAsia="Times New Roman" w:cs="Times New Roman"/>
          <w:color w:val="000000"/>
          <w:sz w:val="22"/>
          <w:szCs w:val="22"/>
        </w:rPr>
        <w:t>, Acre, Brazil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</w:t>
      </w:r>
      <w:r w:rsidRPr="007A694A">
        <w:rPr>
          <w:rFonts w:eastAsia="Times New Roman" w:cs="Times New Roman"/>
          <w:b/>
          <w:color w:val="000000"/>
          <w:sz w:val="22"/>
          <w:szCs w:val="22"/>
        </w:rPr>
        <w:t>May 2018</w:t>
      </w:r>
    </w:p>
    <w:p w14:paraId="37AC9DB0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Assisted in </w:t>
      </w:r>
      <w:r w:rsidRPr="00F468A8">
        <w:rPr>
          <w:rFonts w:eastAsia="Times New Roman" w:cs="Times New Roman"/>
          <w:color w:val="000000"/>
          <w:sz w:val="22"/>
          <w:szCs w:val="22"/>
        </w:rPr>
        <w:t>plan</w:t>
      </w:r>
      <w:r>
        <w:rPr>
          <w:rFonts w:eastAsia="Times New Roman" w:cs="Times New Roman"/>
          <w:color w:val="000000"/>
          <w:sz w:val="22"/>
          <w:szCs w:val="22"/>
        </w:rPr>
        <w:t>ning</w:t>
      </w:r>
      <w:r w:rsidRPr="00F468A8">
        <w:rPr>
          <w:rFonts w:eastAsia="Times New Roman" w:cs="Times New Roman"/>
          <w:color w:val="000000"/>
          <w:sz w:val="22"/>
          <w:szCs w:val="22"/>
        </w:rPr>
        <w:t xml:space="preserve"> a</w:t>
      </w:r>
      <w:r>
        <w:rPr>
          <w:rFonts w:eastAsia="Times New Roman" w:cs="Times New Roman"/>
          <w:color w:val="000000"/>
          <w:sz w:val="22"/>
          <w:szCs w:val="22"/>
        </w:rPr>
        <w:t>n interdisciplinary</w:t>
      </w:r>
      <w:r w:rsidRPr="00F468A8">
        <w:rPr>
          <w:rFonts w:eastAsia="Times New Roman" w:cs="Times New Roman"/>
          <w:color w:val="000000"/>
          <w:sz w:val="22"/>
          <w:szCs w:val="22"/>
        </w:rPr>
        <w:t xml:space="preserve"> graduate field course </w:t>
      </w:r>
      <w:r>
        <w:rPr>
          <w:rFonts w:eastAsia="Times New Roman" w:cs="Times New Roman"/>
          <w:color w:val="000000"/>
          <w:sz w:val="22"/>
          <w:szCs w:val="22"/>
        </w:rPr>
        <w:t xml:space="preserve">for Masters’ students </w:t>
      </w:r>
    </w:p>
    <w:p w14:paraId="4F861B4F" w14:textId="681701B8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Visited</w:t>
      </w:r>
      <w:r w:rsidRPr="00F468A8">
        <w:rPr>
          <w:rFonts w:eastAsia="Times New Roman" w:cs="Times New Roman"/>
          <w:color w:val="000000"/>
          <w:sz w:val="22"/>
          <w:szCs w:val="22"/>
        </w:rPr>
        <w:t xml:space="preserve"> rural communities </w:t>
      </w:r>
      <w:r>
        <w:rPr>
          <w:rFonts w:eastAsia="Times New Roman" w:cs="Times New Roman"/>
          <w:color w:val="000000"/>
          <w:sz w:val="22"/>
          <w:szCs w:val="22"/>
        </w:rPr>
        <w:t xml:space="preserve">with a team of researchers and educators </w:t>
      </w:r>
      <w:r w:rsidRPr="00F468A8">
        <w:rPr>
          <w:rFonts w:eastAsia="Times New Roman" w:cs="Times New Roman"/>
          <w:color w:val="000000"/>
          <w:sz w:val="22"/>
          <w:szCs w:val="22"/>
        </w:rPr>
        <w:t xml:space="preserve">to identify problem-solving opportunities </w:t>
      </w:r>
    </w:p>
    <w:p w14:paraId="50DA937F" w14:textId="77777777" w:rsidR="009D6DBA" w:rsidRDefault="009D6DBA" w:rsidP="00F506BA">
      <w:pPr>
        <w:widowControl w:val="0"/>
        <w:autoSpaceDE w:val="0"/>
        <w:autoSpaceDN w:val="0"/>
        <w:adjustRightInd w:val="0"/>
        <w:ind w:right="-540"/>
        <w:rPr>
          <w:rFonts w:eastAsia="Times New Roman" w:cs="Times New Roman"/>
          <w:color w:val="000000"/>
          <w:sz w:val="22"/>
          <w:szCs w:val="22"/>
        </w:rPr>
      </w:pPr>
    </w:p>
    <w:p w14:paraId="22F7E4B2" w14:textId="44ECFABF" w:rsidR="00CB005B" w:rsidRDefault="00036606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 w:rsidRPr="00036606">
        <w:rPr>
          <w:rFonts w:eastAsia="Times New Roman" w:cs="Times New Roman"/>
          <w:b/>
          <w:bCs/>
          <w:color w:val="000000"/>
          <w:sz w:val="22"/>
          <w:szCs w:val="22"/>
        </w:rPr>
        <w:lastRenderedPageBreak/>
        <w:t>Zero</w:t>
      </w:r>
      <w:r w:rsidR="00582522">
        <w:rPr>
          <w:rFonts w:eastAsia="Times New Roman" w:cs="Times New Roman"/>
          <w:b/>
          <w:bCs/>
          <w:color w:val="000000"/>
          <w:sz w:val="22"/>
          <w:szCs w:val="22"/>
        </w:rPr>
        <w:t>-</w:t>
      </w:r>
      <w:r w:rsidRPr="00036606">
        <w:rPr>
          <w:rFonts w:eastAsia="Times New Roman" w:cs="Times New Roman"/>
          <w:b/>
          <w:bCs/>
          <w:color w:val="000000"/>
          <w:sz w:val="22"/>
          <w:szCs w:val="22"/>
        </w:rPr>
        <w:t>Deforestation Commitment Data Analyst and Co-author</w:t>
      </w:r>
      <w:r>
        <w:rPr>
          <w:rFonts w:eastAsia="Times New Roman" w:cs="Times New Roman"/>
          <w:color w:val="000000"/>
          <w:sz w:val="22"/>
          <w:szCs w:val="22"/>
        </w:rPr>
        <w:t xml:space="preserve">, Boulder, CO 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    </w:t>
      </w:r>
      <w:r w:rsidRPr="00036606">
        <w:rPr>
          <w:rFonts w:eastAsia="Times New Roman" w:cs="Times New Roman"/>
          <w:b/>
          <w:bCs/>
          <w:color w:val="000000"/>
          <w:sz w:val="22"/>
          <w:szCs w:val="22"/>
        </w:rPr>
        <w:t>Nov. 2017-March 2018</w:t>
      </w:r>
    </w:p>
    <w:p w14:paraId="5272F2D6" w14:textId="77777777" w:rsidR="00EF73E0" w:rsidRDefault="00582522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Reviewed the peer-reviewed and gray literature to evaluat</w:t>
      </w:r>
      <w:r w:rsidR="006348C8">
        <w:rPr>
          <w:rFonts w:eastAsia="Times New Roman" w:cs="Times New Roman"/>
          <w:color w:val="000000"/>
          <w:sz w:val="22"/>
          <w:szCs w:val="22"/>
        </w:rPr>
        <w:t xml:space="preserve">e social criteria </w:t>
      </w:r>
      <w:r w:rsidR="00EF73E0">
        <w:rPr>
          <w:rFonts w:eastAsia="Times New Roman" w:cs="Times New Roman"/>
          <w:color w:val="000000"/>
          <w:sz w:val="22"/>
          <w:szCs w:val="22"/>
        </w:rPr>
        <w:t>of</w:t>
      </w:r>
      <w:r w:rsidR="006348C8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zero-deforestation commitments </w:t>
      </w:r>
    </w:p>
    <w:p w14:paraId="5CD53E91" w14:textId="1CF84521" w:rsidR="00CB005B" w:rsidRDefault="00EF73E0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Assessed company </w:t>
      </w:r>
      <w:r w:rsidR="006348C8">
        <w:rPr>
          <w:rFonts w:eastAsia="Times New Roman" w:cs="Times New Roman"/>
          <w:color w:val="000000"/>
          <w:sz w:val="22"/>
          <w:szCs w:val="22"/>
        </w:rPr>
        <w:t>compliance with these</w:t>
      </w:r>
      <w:r w:rsidR="00582522">
        <w:rPr>
          <w:rFonts w:eastAsia="Times New Roman" w:cs="Times New Roman"/>
          <w:color w:val="000000"/>
          <w:sz w:val="22"/>
          <w:szCs w:val="22"/>
        </w:rPr>
        <w:t xml:space="preserve"> criteria</w:t>
      </w:r>
      <w:r w:rsidR="006348C8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to better understand the social dimensions of these commitments</w:t>
      </w:r>
    </w:p>
    <w:p w14:paraId="25831642" w14:textId="236AD548" w:rsidR="006348C8" w:rsidRDefault="006348C8" w:rsidP="00371F42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Resulted in one paper and one conference poster presentation</w:t>
      </w:r>
    </w:p>
    <w:p w14:paraId="6CC6DE86" w14:textId="2453B1D1" w:rsidR="001714CE" w:rsidRDefault="001714CE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</w:p>
    <w:p w14:paraId="65E6D54A" w14:textId="77777777" w:rsidR="001714CE" w:rsidRDefault="001714CE" w:rsidP="001714CE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Reforestation Volunteer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Madagascar Biodiversity Partnership (MBP), Madagascar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March-June 2017</w:t>
      </w:r>
    </w:p>
    <w:p w14:paraId="63915D42" w14:textId="77777777" w:rsidR="001714CE" w:rsidRDefault="001714CE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Supervised Malagasy workers and laborers in planting 120,000 trees in three months</w:t>
      </w:r>
    </w:p>
    <w:p w14:paraId="39D97193" w14:textId="074C0F24" w:rsidR="001714CE" w:rsidRDefault="001714CE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Worked with a team of three to pay laborers, supervise tree planting, manage program funds and budget, transport seedlings between nurseries and sites, and communicate with local people </w:t>
      </w:r>
    </w:p>
    <w:p w14:paraId="4CDFA5C9" w14:textId="3AE8000A" w:rsidR="00271355" w:rsidRDefault="00271355" w:rsidP="00371F42">
      <w:pPr>
        <w:widowControl w:val="0"/>
        <w:autoSpaceDE w:val="0"/>
        <w:autoSpaceDN w:val="0"/>
        <w:adjustRightInd w:val="0"/>
        <w:ind w:right="-540"/>
        <w:rPr>
          <w:rFonts w:eastAsia="Times New Roman" w:cs="Times New Roman"/>
          <w:color w:val="000000"/>
          <w:sz w:val="22"/>
          <w:szCs w:val="22"/>
        </w:rPr>
      </w:pPr>
    </w:p>
    <w:p w14:paraId="1621063F" w14:textId="323C72D8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Fulbright US Student Research </w:t>
      </w:r>
      <w:r w:rsidR="009D6DB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Program</w:t>
      </w:r>
      <w:r w:rsidR="009D6DBA">
        <w:rPr>
          <w:rFonts w:ascii="Times New Roman" w:hAnsi="Times New Roman" w:cs="Times New Roman"/>
          <w:color w:val="000000"/>
          <w:sz w:val="22"/>
          <w:szCs w:val="22"/>
          <w:u w:color="000000"/>
        </w:rPr>
        <w:t>, Singapore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9D6DBA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Oct.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2015-July 2016</w:t>
      </w:r>
    </w:p>
    <w:p w14:paraId="0BF968FF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Hosted by Prof. Dan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Friess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the Mangrove Lab, Geography Dept., National University of Singapore (NUS) </w:t>
      </w:r>
    </w:p>
    <w:p w14:paraId="7A3DA466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Studied the geographical context of mangrove deforestation, restoration, and land use change in Southeast Asia</w:t>
      </w:r>
    </w:p>
    <w:p w14:paraId="29D8CBE0" w14:textId="1A526262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Conducted independent research collaborating with local fish farmers to survey mangrove fish populations </w:t>
      </w:r>
    </w:p>
    <w:p w14:paraId="6594FF9F" w14:textId="0C5BF849" w:rsidR="00CB005B" w:rsidRDefault="00CB005B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Resulted in one paper and one conference poster</w:t>
      </w:r>
    </w:p>
    <w:p w14:paraId="5620970E" w14:textId="3B4FC4EF" w:rsidR="001714CE" w:rsidRDefault="001714CE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6569213" w14:textId="77777777" w:rsidR="001714CE" w:rsidRDefault="001714CE" w:rsidP="001714CE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Restore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Ubin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Mangroves Initiative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(RUM)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Singapore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Sept. 2015-July 2016</w:t>
      </w:r>
    </w:p>
    <w:p w14:paraId="222ED0F9" w14:textId="77777777" w:rsidR="001714CE" w:rsidRDefault="001714CE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Collaborated in conducting community-based mangrove restoration in abandoned aquaculture ponds</w:t>
      </w:r>
    </w:p>
    <w:p w14:paraId="7913B3C6" w14:textId="77777777" w:rsidR="001714CE" w:rsidRDefault="001714CE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Worked with stakeholders (5 groups) to plan Ecological Mangrove Rehabilitation (EMR)</w:t>
      </w:r>
    </w:p>
    <w:p w14:paraId="7E42DE49" w14:textId="50C87E7C" w:rsidR="001714CE" w:rsidRDefault="001714CE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Attended monthly meetings and outreach events to organize communications between stakeholders</w:t>
      </w:r>
    </w:p>
    <w:p w14:paraId="36A93F3A" w14:textId="15EB684B" w:rsidR="00371F42" w:rsidRDefault="00371F42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1B08D805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Mapping Ocean Wealth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The Nature Conservancy, Telecommute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June-Aug. 2016</w:t>
      </w:r>
    </w:p>
    <w:p w14:paraId="3D53E9F2" w14:textId="77777777" w:rsidR="00371F42" w:rsidRDefault="00371F42" w:rsidP="00371F4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Consulted as one of 15 experts to complete Delphi questionnaires on global mangrove fish densities</w:t>
      </w:r>
    </w:p>
    <w:p w14:paraId="5742C73F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7E2B007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The Mangrove Lab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Fieldwork in Ban Yong Star, Thailand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Feb. 2016</w:t>
      </w:r>
    </w:p>
    <w:p w14:paraId="030CBF05" w14:textId="09979D8A" w:rsidR="00371F42" w:rsidRPr="001714CE" w:rsidRDefault="00371F42" w:rsidP="00371F4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Conducted elevation surveys using rod surface elevation tables to measure mangrove sea level rise</w:t>
      </w:r>
    </w:p>
    <w:p w14:paraId="71564850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</w:p>
    <w:p w14:paraId="452861D6" w14:textId="06DE3FAE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Undergraduate Climate Change Research Fellowship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           </w:t>
      </w:r>
      <w:r w:rsidR="001714C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2720E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June-Aug. 2014</w:t>
      </w:r>
    </w:p>
    <w:p w14:paraId="393E33AC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Hosted by Prof. Barry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Sinervo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Sinervo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Lab, University of California Santa Cruz</w:t>
      </w:r>
    </w:p>
    <w:p w14:paraId="22511AAA" w14:textId="77777777" w:rsidR="00271355" w:rsidRPr="00A240C3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A240C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Developed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 </w:t>
      </w:r>
      <w:r w:rsidRPr="00A240C3">
        <w:rPr>
          <w:rFonts w:ascii="Times New Roman" w:hAnsi="Times New Roman" w:cs="Times New Roman"/>
          <w:color w:val="000000"/>
          <w:sz w:val="22"/>
          <w:szCs w:val="22"/>
          <w:u w:color="000000"/>
        </w:rPr>
        <w:t>model predicting future extinctions of California amphibian species using R and spatial modeling techniques.</w:t>
      </w:r>
    </w:p>
    <w:p w14:paraId="191E0780" w14:textId="3F685281" w:rsidR="00A240C3" w:rsidRDefault="00271355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Designated as a leader and mentor for Research Experience for Undergraduates (REU) students </w:t>
      </w:r>
    </w:p>
    <w:p w14:paraId="2031EB84" w14:textId="3624F9D3" w:rsidR="0061468E" w:rsidRDefault="0061468E" w:rsidP="001714C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2958936E" w14:textId="1C6156A8" w:rsidR="0061468E" w:rsidRDefault="0061468E" w:rsidP="0061468E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Research Experience for Undergraduates (REU)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371F4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371F4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371F4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371F4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June-Aug. 2013</w:t>
      </w:r>
    </w:p>
    <w:p w14:paraId="461CB4B5" w14:textId="77777777" w:rsidR="0061468E" w:rsidRPr="00A240C3" w:rsidRDefault="0061468E" w:rsidP="0061468E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Hosted by Dr.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Marm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Kilpatrick, Kilpatrick </w:t>
      </w:r>
      <w:r w:rsidRPr="00A240C3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Lab, University of California Santa Cruz</w:t>
      </w:r>
      <w:r w:rsidRPr="00A240C3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</w:p>
    <w:p w14:paraId="4390E972" w14:textId="716BA588" w:rsidR="0061468E" w:rsidRPr="0061468E" w:rsidRDefault="00803427" w:rsidP="0061468E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M</w:t>
      </w:r>
      <w:r w:rsidR="0061468E" w:rsidRPr="00A240C3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odeled mosquito abundances and disease prevalence; developed model using R</w:t>
      </w:r>
    </w:p>
    <w:p w14:paraId="5260B126" w14:textId="27E6520A" w:rsidR="00A240C3" w:rsidRDefault="00A240C3" w:rsidP="00494D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49E610E4" w14:textId="77777777" w:rsidR="00371F42" w:rsidRDefault="00371F42" w:rsidP="00494D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4BAA8C9" w14:textId="77777777" w:rsidR="00371F42" w:rsidRPr="004160C3" w:rsidRDefault="00371F42" w:rsidP="00371F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PUBLICATIONS</w:t>
      </w:r>
    </w:p>
    <w:p w14:paraId="77E9EFD9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730B7D56" w14:textId="62C06BD2" w:rsidR="001900EC" w:rsidRPr="001900EC" w:rsidRDefault="001900EC" w:rsidP="001900EC">
      <w:pPr>
        <w:pStyle w:val="BodyText"/>
        <w:ind w:left="-360"/>
        <w:rPr>
          <w:i w:val="0"/>
        </w:rPr>
      </w:pPr>
      <w:r w:rsidRPr="00D7219A">
        <w:rPr>
          <w:bCs/>
          <w:i w:val="0"/>
          <w:color w:val="000000"/>
          <w:szCs w:val="24"/>
        </w:rPr>
        <w:t xml:space="preserve">Newton, P., </w:t>
      </w:r>
      <w:r w:rsidRPr="00D7219A">
        <w:rPr>
          <w:b/>
          <w:bCs/>
          <w:i w:val="0"/>
          <w:color w:val="000000"/>
          <w:szCs w:val="24"/>
        </w:rPr>
        <w:t>Benzeev, R.</w:t>
      </w:r>
      <w:r w:rsidRPr="00D7219A">
        <w:rPr>
          <w:bCs/>
          <w:i w:val="0"/>
          <w:color w:val="000000"/>
          <w:szCs w:val="24"/>
        </w:rPr>
        <w:t xml:space="preserve">, </w:t>
      </w:r>
      <w:proofErr w:type="spellStart"/>
      <w:r w:rsidRPr="00D7219A">
        <w:rPr>
          <w:bCs/>
          <w:i w:val="0"/>
          <w:color w:val="000000"/>
          <w:szCs w:val="24"/>
        </w:rPr>
        <w:t>Duchelle</w:t>
      </w:r>
      <w:proofErr w:type="spellEnd"/>
      <w:r w:rsidRPr="00D7219A">
        <w:rPr>
          <w:bCs/>
          <w:i w:val="0"/>
          <w:color w:val="000000"/>
          <w:szCs w:val="24"/>
        </w:rPr>
        <w:t xml:space="preserve">, A., Medeiros, M., Scanlan Lyons, C. </w:t>
      </w:r>
      <w:r w:rsidRPr="00D7219A">
        <w:rPr>
          <w:bCs/>
          <w:color w:val="000000"/>
          <w:szCs w:val="24"/>
        </w:rPr>
        <w:t>In prep</w:t>
      </w:r>
      <w:r w:rsidRPr="00D7219A">
        <w:rPr>
          <w:bCs/>
          <w:i w:val="0"/>
          <w:color w:val="000000"/>
          <w:szCs w:val="24"/>
        </w:rPr>
        <w:t>. Livelihood and land use impacts of a jurisdictional forest governance program: evidence from Acre, Brazil.</w:t>
      </w:r>
      <w:r w:rsidRPr="00D7219A">
        <w:rPr>
          <w:b/>
          <w:bCs/>
          <w:i w:val="0"/>
          <w:color w:val="000000"/>
          <w:szCs w:val="24"/>
        </w:rPr>
        <w:t xml:space="preserve"> </w:t>
      </w:r>
      <w:r w:rsidRPr="00D7219A">
        <w:rPr>
          <w:bCs/>
          <w:i w:val="0"/>
          <w:color w:val="000000"/>
          <w:szCs w:val="24"/>
        </w:rPr>
        <w:t>To be submitted to:</w:t>
      </w:r>
      <w:r w:rsidRPr="00D7219A">
        <w:rPr>
          <w:b/>
          <w:bCs/>
          <w:i w:val="0"/>
          <w:color w:val="000000"/>
          <w:szCs w:val="24"/>
        </w:rPr>
        <w:t xml:space="preserve"> </w:t>
      </w:r>
      <w:r w:rsidRPr="00D7219A">
        <w:rPr>
          <w:bCs/>
          <w:color w:val="000000"/>
          <w:szCs w:val="24"/>
        </w:rPr>
        <w:t>Frontiers in Forests and Global Change</w:t>
      </w:r>
      <w:r w:rsidR="0096172E">
        <w:rPr>
          <w:bCs/>
          <w:color w:val="000000"/>
          <w:szCs w:val="24"/>
        </w:rPr>
        <w:t>.</w:t>
      </w:r>
    </w:p>
    <w:p w14:paraId="5CB0CCBB" w14:textId="77777777" w:rsidR="001900EC" w:rsidRDefault="001900EC" w:rsidP="00371F42">
      <w:pPr>
        <w:widowControl w:val="0"/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</w:p>
    <w:p w14:paraId="64A346F3" w14:textId="1AD446E7" w:rsidR="00371F42" w:rsidRPr="003015FE" w:rsidRDefault="00371F42" w:rsidP="00371F42">
      <w:pPr>
        <w:widowControl w:val="0"/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 w:rsidRPr="00373DAB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Newton, P., &amp; </w:t>
      </w:r>
      <w:r w:rsidRPr="00373DA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Benzeev, R</w:t>
      </w:r>
      <w:r w:rsidRPr="00373DAB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. (2018). </w:t>
      </w:r>
      <w:r w:rsidRPr="00373DAB">
        <w:rPr>
          <w:rFonts w:ascii="Times New Roman" w:hAnsi="Times New Roman" w:cs="Times New Roman"/>
          <w:bCs/>
          <w:i/>
          <w:color w:val="000000"/>
          <w:sz w:val="22"/>
          <w:szCs w:val="22"/>
          <w:u w:color="000000"/>
        </w:rPr>
        <w:t>The role of zero-deforestation commitments in protecting and enhancing rural livelihoods</w:t>
      </w:r>
      <w:r w:rsidRPr="00373DAB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. Current Opinion in Environmental Sustainability, 32, 126-133.</w:t>
      </w:r>
    </w:p>
    <w:p w14:paraId="66E5C080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1716E1BE" w14:textId="77777777" w:rsidR="00371F42" w:rsidRDefault="00371F42" w:rsidP="00371F42">
      <w:pPr>
        <w:widowControl w:val="0"/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E970D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Benzeev, R.</w:t>
      </w:r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, Hutchinson, N., &amp; </w:t>
      </w:r>
      <w:proofErr w:type="spellStart"/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Friess</w:t>
      </w:r>
      <w:proofErr w:type="spellEnd"/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, D. A. (2017). </w:t>
      </w:r>
      <w:r w:rsidRPr="00E970D0">
        <w:rPr>
          <w:rFonts w:ascii="Times New Roman" w:hAnsi="Times New Roman" w:cs="Times New Roman"/>
          <w:bCs/>
          <w:i/>
          <w:color w:val="000000"/>
          <w:sz w:val="22"/>
          <w:szCs w:val="22"/>
          <w:u w:color="000000"/>
        </w:rPr>
        <w:t>Quantifying fisheries ecosystem services of mangroves and tropical artificial urban shorelines</w:t>
      </w:r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. </w:t>
      </w:r>
      <w:proofErr w:type="spellStart"/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Hydrobiologia</w:t>
      </w:r>
      <w:proofErr w:type="spellEnd"/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, 803(1), 225-237.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</w:p>
    <w:p w14:paraId="524441CA" w14:textId="63DEF76F" w:rsidR="00371F42" w:rsidRDefault="00371F42" w:rsidP="00494D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7BC74D1D" w14:textId="77777777" w:rsidR="00371F42" w:rsidRDefault="00371F42" w:rsidP="00494D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4F3B7A73" w14:textId="30128AB9" w:rsidR="00494D09" w:rsidRDefault="00494D09" w:rsidP="00494D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lastRenderedPageBreak/>
        <w:t>GRANTS and FELLOWSHIPS</w:t>
      </w:r>
    </w:p>
    <w:p w14:paraId="37D57D6C" w14:textId="346B8338" w:rsidR="00494D09" w:rsidRDefault="00494D09" w:rsidP="00494D09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5CAC9636" w14:textId="52BD457F" w:rsidR="00494D09" w:rsidRDefault="00494D09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National Socio-Environmental Synthesis Center (SESYNC) Graduate Pursuit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($2</w:t>
      </w:r>
      <w:r w:rsidR="003A202C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,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000)</w:t>
      </w:r>
      <w:r w:rsidR="00723D7B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7F3C97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</w:t>
      </w:r>
      <w:r w:rsidR="00723D7B" w:rsidRP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Sept. 2018</w:t>
      </w:r>
      <w:r w:rsidR="007F3C97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-Present</w:t>
      </w:r>
    </w:p>
    <w:p w14:paraId="29B65F87" w14:textId="77777777" w:rsidR="00494D09" w:rsidRDefault="00494D09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5B1B0089" w14:textId="05AD1934" w:rsidR="00494D09" w:rsidRDefault="00494D09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Sustainable Socio-Environmental Systems Graduate Fellowship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($30,000)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March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2017</w:t>
      </w:r>
    </w:p>
    <w:p w14:paraId="35F05D30" w14:textId="311E87AF" w:rsidR="00494D09" w:rsidRDefault="00494D09" w:rsidP="00494D09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Supported by the Dr. Scholl Foundation</w:t>
      </w:r>
    </w:p>
    <w:p w14:paraId="7B482048" w14:textId="190B76F3" w:rsidR="00494D09" w:rsidRDefault="00494D09" w:rsidP="00494D09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7DF0771" w14:textId="1BB36F23" w:rsidR="00494D09" w:rsidRDefault="00494D09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Fulbright US Student Research Grant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($27,000)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Oct. 2015-July 2016</w:t>
      </w:r>
    </w:p>
    <w:p w14:paraId="4DBB51A1" w14:textId="77777777" w:rsidR="00271355" w:rsidRDefault="00271355" w:rsidP="00271355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BD2FBE9" w14:textId="77777777" w:rsidR="00494D09" w:rsidRDefault="00494D09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Colorado College Leadership Scholarship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($40,000)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Aug. 2011-May 2015</w:t>
      </w:r>
    </w:p>
    <w:p w14:paraId="5FEAD6B3" w14:textId="55AC5511" w:rsidR="00494D09" w:rsidRDefault="00A240C3" w:rsidP="00494D09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A240C3">
        <w:rPr>
          <w:rFonts w:ascii="Times New Roman" w:hAnsi="Times New Roman" w:cs="Times New Roman"/>
          <w:color w:val="000000"/>
          <w:sz w:val="22"/>
          <w:szCs w:val="22"/>
          <w:u w:color="000000"/>
        </w:rPr>
        <w:t>This competitive scholarship was awarded based on outstanding academic, leadership, and extracurricular achievement.</w:t>
      </w:r>
    </w:p>
    <w:p w14:paraId="489D9D1E" w14:textId="61A15CA4" w:rsidR="00494D09" w:rsidRDefault="00494D09" w:rsidP="00494D09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7501B2B3" w14:textId="77777777" w:rsidR="00494D09" w:rsidRDefault="00494D09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Undergraduate Climate Change Research Fellowship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($5,000)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June-Aug. 2014</w:t>
      </w:r>
    </w:p>
    <w:p w14:paraId="15294E74" w14:textId="6CB367F1" w:rsidR="00C56C56" w:rsidRDefault="00C56C56" w:rsidP="005443C0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A8F6D5C" w14:textId="2E897FB5" w:rsidR="00C56C56" w:rsidRDefault="00C56C56" w:rsidP="00C56C56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Research Experience for Undergraduates (REU)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($4,000)</w:t>
      </w:r>
      <w:r w:rsidR="00CD4DF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CD4DF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CD4DF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CD4DF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CD4DF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  <w:t xml:space="preserve">         </w:t>
      </w:r>
      <w:r w:rsidR="00CD4DF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June-Aug. 2013</w:t>
      </w:r>
    </w:p>
    <w:p w14:paraId="621859E6" w14:textId="1F9CD3E7" w:rsidR="00A240C3" w:rsidRDefault="00A240C3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E79FF83" w14:textId="77777777" w:rsidR="00371F42" w:rsidRDefault="00371F42" w:rsidP="00494D09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7670D9BC" w14:textId="77777777" w:rsidR="00723D7B" w:rsidRDefault="00723D7B" w:rsidP="00723D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AWARDS and HONORS</w:t>
      </w:r>
    </w:p>
    <w:p w14:paraId="625DF3EF" w14:textId="77777777" w:rsidR="00723D7B" w:rsidRDefault="00723D7B" w:rsidP="00723D7B">
      <w:pPr>
        <w:widowControl w:val="0"/>
        <w:autoSpaceDE w:val="0"/>
        <w:autoSpaceDN w:val="0"/>
        <w:adjustRightInd w:val="0"/>
        <w:ind w:right="-54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06D6F0AC" w14:textId="47113D8F" w:rsidR="00F22A3D" w:rsidRPr="00F22A3D" w:rsidRDefault="00F22A3D" w:rsidP="00723D7B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Latin America Study Center Tinker Travel Grant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($500)</w:t>
      </w:r>
      <w:r w:rsidR="00D735FE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, </w:t>
      </w:r>
      <w:r w:rsidR="00D735FE" w:rsidRPr="00A23E1C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University of Colorado Boulder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D735FE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</w:t>
      </w:r>
      <w:r w:rsidRPr="00F22A3D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Nov. 2018</w:t>
      </w:r>
    </w:p>
    <w:p w14:paraId="4BDA96A0" w14:textId="77777777" w:rsidR="00F22A3D" w:rsidRDefault="00F22A3D" w:rsidP="00723D7B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496414BB" w14:textId="151341D6" w:rsidR="00723D7B" w:rsidRPr="00EF2E91" w:rsidRDefault="00723D7B" w:rsidP="00723D7B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Cynthia H. Schultz Graduate Student Grant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($2,000)</w:t>
      </w:r>
      <w:r w:rsidR="00D735FE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, </w:t>
      </w:r>
      <w:r w:rsidR="00D735FE" w:rsidRPr="00A23E1C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University of Colorado Boulder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proofErr w:type="gramStart"/>
      <w:r w:rsidR="00D735FE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March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2018</w:t>
      </w:r>
    </w:p>
    <w:p w14:paraId="7747622D" w14:textId="77777777" w:rsidR="00723D7B" w:rsidRDefault="00723D7B" w:rsidP="00723D7B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088E62D2" w14:textId="7FA92388" w:rsidR="00723D7B" w:rsidRPr="002318F3" w:rsidRDefault="00F3719F" w:rsidP="00723D7B">
      <w:pPr>
        <w:ind w:left="-360" w:right="-547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hyperlink r:id="rId9" w:history="1">
        <w:r w:rsidR="00723D7B" w:rsidRPr="002318F3">
          <w:rPr>
            <w:rFonts w:ascii="Times New Roman" w:hAnsi="Times New Roman" w:cs="Times New Roman"/>
            <w:b/>
            <w:bCs/>
            <w:color w:val="000000"/>
            <w:sz w:val="22"/>
            <w:szCs w:val="22"/>
            <w:u w:color="000000"/>
          </w:rPr>
          <w:t>NSF Graduate Research Fellowship</w:t>
        </w:r>
      </w:hyperlink>
      <w:r w:rsidR="00723D7B" w:rsidRPr="002318F3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 Honorable Mention</w:t>
      </w:r>
      <w:r w:rsid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723D7B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  <w:t xml:space="preserve">               March 2017</w:t>
      </w:r>
    </w:p>
    <w:p w14:paraId="5971B92D" w14:textId="77777777" w:rsidR="00723D7B" w:rsidRDefault="00723D7B" w:rsidP="00723D7B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7AD9D799" w14:textId="06F9C8FF" w:rsidR="00723D7B" w:rsidRDefault="00723D7B" w:rsidP="00723D7B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Colorado College Mary Stearns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Barkalow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Award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($1,089)</w:t>
      </w:r>
      <w:r w:rsidR="00D735FE">
        <w:rPr>
          <w:rFonts w:ascii="Times New Roman" w:hAnsi="Times New Roman" w:cs="Times New Roman"/>
          <w:color w:val="000000"/>
          <w:sz w:val="22"/>
          <w:szCs w:val="22"/>
          <w:u w:color="000000"/>
        </w:rPr>
        <w:t>, Colorado College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D735FE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May 2015</w:t>
      </w:r>
    </w:p>
    <w:p w14:paraId="4DF45B22" w14:textId="7BC44D8F" w:rsidR="00785791" w:rsidRDefault="00723D7B" w:rsidP="0099316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Awarded to a senior undergraduate woman making significant contributions to campus life through leadership</w:t>
      </w:r>
    </w:p>
    <w:p w14:paraId="4B8979A0" w14:textId="77777777" w:rsidR="00271355" w:rsidRPr="00993165" w:rsidRDefault="00271355" w:rsidP="0099316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1762D8D1" w14:textId="77777777" w:rsidR="00CB6B62" w:rsidRDefault="00CB6B62" w:rsidP="00FB22CD">
      <w:pPr>
        <w:widowControl w:val="0"/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2764662" w14:textId="18519484" w:rsidR="00532400" w:rsidRDefault="00532400" w:rsidP="0053240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CONFERENCE ACTIVITY</w:t>
      </w:r>
    </w:p>
    <w:p w14:paraId="3BC7FE3D" w14:textId="77777777" w:rsidR="00FC4A32" w:rsidRDefault="00FC4A32" w:rsidP="00FC4A32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2"/>
          <w:szCs w:val="22"/>
          <w:u w:color="000000"/>
        </w:rPr>
      </w:pPr>
    </w:p>
    <w:p w14:paraId="4E27A51D" w14:textId="57379851" w:rsidR="00FC4A32" w:rsidRPr="00FC4A32" w:rsidRDefault="00FC4A32" w:rsidP="00FC4A32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color="000000"/>
        </w:rPr>
        <w:t xml:space="preserve">Benzeev, R.,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Wilson, B.,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>Redmore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, L., Butler, M.,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>Paudel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, K.,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>Zarba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, L.,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>Massoca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, P. </w:t>
      </w:r>
      <w:r w:rsidRPr="00FC4A32">
        <w:rPr>
          <w:rFonts w:ascii="Times New Roman" w:hAnsi="Times New Roman" w:cs="Times New Roman"/>
          <w:i/>
          <w:iCs/>
          <w:sz w:val="22"/>
          <w:szCs w:val="22"/>
        </w:rPr>
        <w:t>What’s governance got to do with it? Examining the role of institutional quality in forest conservation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61468E">
        <w:rPr>
          <w:rFonts w:ascii="Times New Roman" w:hAnsi="Times New Roman" w:cs="Times New Roman"/>
          <w:color w:val="000000"/>
          <w:sz w:val="22"/>
          <w:szCs w:val="22"/>
          <w:u w:color="000000"/>
        </w:rPr>
        <w:t>Forests and Livelihoods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: Assessment, Research, and Engagement</w:t>
      </w:r>
      <w:r w:rsidRPr="0061468E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(FLARE)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fifth annual meeting. Ann Arbor, MI, USA. August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23-25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2019. </w:t>
      </w:r>
    </w:p>
    <w:p w14:paraId="3DF6A62C" w14:textId="77777777" w:rsidR="00FC4A32" w:rsidRDefault="00FC4A3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iCs/>
          <w:color w:val="000000"/>
          <w:sz w:val="22"/>
          <w:szCs w:val="22"/>
          <w:u w:color="000000"/>
        </w:rPr>
      </w:pPr>
    </w:p>
    <w:p w14:paraId="4731447E" w14:textId="1072793C" w:rsidR="0061468E" w:rsidRPr="00371F42" w:rsidRDefault="0061468E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61468E">
        <w:rPr>
          <w:rFonts w:ascii="Times New Roman" w:hAnsi="Times New Roman" w:cs="Times New Roman"/>
          <w:b/>
          <w:iCs/>
          <w:color w:val="000000"/>
          <w:sz w:val="22"/>
          <w:szCs w:val="22"/>
          <w:u w:color="000000"/>
        </w:rPr>
        <w:t>Benzeev, R.,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 &amp; Newton, P. Poster presentation</w:t>
      </w:r>
      <w:r w:rsidR="00BE7F62"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 (sole presenter)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. </w:t>
      </w:r>
      <w:r w:rsidRPr="00373DAB">
        <w:rPr>
          <w:rFonts w:ascii="Times New Roman" w:hAnsi="Times New Roman" w:cs="Times New Roman"/>
          <w:bCs/>
          <w:i/>
          <w:color w:val="000000"/>
          <w:sz w:val="22"/>
          <w:szCs w:val="22"/>
          <w:u w:color="000000"/>
        </w:rPr>
        <w:t>The role of zero-deforestation commitments in protecting and enhancing rural livelihoods</w:t>
      </w:r>
      <w:r>
        <w:rPr>
          <w:rFonts w:ascii="Times New Roman" w:hAnsi="Times New Roman" w:cs="Times New Roman"/>
          <w:bCs/>
          <w:i/>
          <w:color w:val="000000"/>
          <w:sz w:val="22"/>
          <w:szCs w:val="22"/>
          <w:u w:color="000000"/>
        </w:rPr>
        <w:t>.</w:t>
      </w:r>
      <w:r w:rsidRPr="0061468E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532400" w:rsidRPr="0061468E">
        <w:rPr>
          <w:rFonts w:ascii="Times New Roman" w:hAnsi="Times New Roman" w:cs="Times New Roman"/>
          <w:color w:val="000000"/>
          <w:sz w:val="22"/>
          <w:szCs w:val="22"/>
          <w:u w:color="000000"/>
        </w:rPr>
        <w:t>Forests and Livelihoods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: Assessment, Research, and Engagement</w:t>
      </w:r>
      <w:r w:rsidR="00532400" w:rsidRPr="0061468E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(FLARE)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fourth annual meeting</w:t>
      </w:r>
      <w:r w:rsidR="00532400" w:rsidRPr="0061468E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  <w:r w:rsidR="0053240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Copenhagen, Denmark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. October 17-20, 2018. </w:t>
      </w:r>
    </w:p>
    <w:p w14:paraId="7647E82B" w14:textId="77777777" w:rsidR="00532400" w:rsidRDefault="00532400" w:rsidP="00532400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14D6E5F5" w14:textId="5530DF20" w:rsidR="00AB665C" w:rsidRDefault="00BE7F6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E970D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Benzeev, R.</w:t>
      </w:r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, Hutchinson, N., &amp; </w:t>
      </w:r>
      <w:proofErr w:type="spellStart"/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Friess</w:t>
      </w:r>
      <w:proofErr w:type="spellEnd"/>
      <w:r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, D. A.</w:t>
      </w:r>
      <w:r w:rsidR="00371F42"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 </w:t>
      </w:r>
      <w:r w:rsidR="00FC4A32"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>Poster presentation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 (sole presenter)</w:t>
      </w:r>
      <w:r w:rsidR="00FC4A32">
        <w:rPr>
          <w:rFonts w:ascii="Times New Roman" w:hAnsi="Times New Roman" w:cs="Times New Roman"/>
          <w:bCs/>
          <w:iCs/>
          <w:color w:val="000000"/>
          <w:sz w:val="22"/>
          <w:szCs w:val="22"/>
          <w:u w:color="000000"/>
        </w:rPr>
        <w:t xml:space="preserve">. </w:t>
      </w:r>
      <w:r w:rsidR="00371F42" w:rsidRPr="00E970D0">
        <w:rPr>
          <w:rFonts w:ascii="Times New Roman" w:hAnsi="Times New Roman" w:cs="Times New Roman"/>
          <w:bCs/>
          <w:i/>
          <w:color w:val="000000"/>
          <w:sz w:val="22"/>
          <w:szCs w:val="22"/>
          <w:u w:color="000000"/>
        </w:rPr>
        <w:t>Quantifying fisheries ecosystem services of mangroves and tropical artificial urban shorelines</w:t>
      </w:r>
      <w:r w:rsidR="00371F42"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.</w:t>
      </w:r>
      <w:r w:rsidR="00FC4A3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532400" w:rsidRPr="00371F42">
        <w:rPr>
          <w:rFonts w:ascii="Times New Roman" w:hAnsi="Times New Roman" w:cs="Times New Roman"/>
          <w:color w:val="000000"/>
          <w:sz w:val="22"/>
          <w:szCs w:val="22"/>
          <w:u w:color="000000"/>
        </w:rPr>
        <w:t>Mangrove and Macrobenthos meeting (MMM4).</w:t>
      </w:r>
      <w:r w:rsidR="00532400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St. Augustine, FL</w:t>
      </w:r>
      <w:r w:rsidR="00FC4A32">
        <w:rPr>
          <w:rFonts w:ascii="Times New Roman" w:hAnsi="Times New Roman" w:cs="Times New Roman"/>
          <w:color w:val="000000"/>
          <w:sz w:val="22"/>
          <w:szCs w:val="22"/>
          <w:u w:color="000000"/>
        </w:rPr>
        <w:t>, USA</w:t>
      </w:r>
      <w:r w:rsidR="00371F42">
        <w:rPr>
          <w:rFonts w:ascii="Times New Roman" w:hAnsi="Times New Roman" w:cs="Times New Roman"/>
          <w:color w:val="000000"/>
          <w:sz w:val="22"/>
          <w:szCs w:val="22"/>
          <w:u w:color="000000"/>
        </w:rPr>
        <w:t>. July</w:t>
      </w:r>
      <w:r w:rsidR="00FC4A32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18-22,</w:t>
      </w:r>
      <w:r w:rsidR="00371F42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2016.</w:t>
      </w:r>
      <w:r w:rsidR="00CE13C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</w:p>
    <w:p w14:paraId="17C1B5A5" w14:textId="77777777" w:rsidR="00532400" w:rsidRDefault="00532400" w:rsidP="003F15C4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AA15049" w14:textId="5EBBA25B" w:rsidR="00532400" w:rsidRDefault="00371F42" w:rsidP="00371F42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Benzeev, R. </w:t>
      </w:r>
      <w:r w:rsidR="00FC4A32" w:rsidRPr="00E970D0">
        <w:rPr>
          <w:rFonts w:ascii="Times New Roman" w:hAnsi="Times New Roman" w:cs="Times New Roman"/>
          <w:bCs/>
          <w:i/>
          <w:color w:val="000000"/>
          <w:sz w:val="22"/>
          <w:szCs w:val="22"/>
          <w:u w:color="000000"/>
        </w:rPr>
        <w:t>Quantifying fisheries ecosystem services of mangroves and tropical artificial urban shorelines</w:t>
      </w:r>
      <w:r w:rsidR="00FC4A32" w:rsidRPr="00E970D0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.</w:t>
      </w:r>
      <w:r w:rsidR="00FC4A3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532400" w:rsidRPr="00371F42">
        <w:rPr>
          <w:rFonts w:ascii="Times New Roman" w:hAnsi="Times New Roman" w:cs="Times New Roman"/>
          <w:color w:val="000000"/>
          <w:sz w:val="22"/>
          <w:szCs w:val="22"/>
          <w:u w:color="000000"/>
        </w:rPr>
        <w:t>Fulbright US Student Research Conference.</w:t>
      </w:r>
      <w:r w:rsidR="00532400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Jakarta, Indonesi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a. </w:t>
      </w:r>
      <w:r w:rsidR="00532400" w:rsidRPr="00371F42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March 2016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. </w:t>
      </w:r>
    </w:p>
    <w:p w14:paraId="47A57B41" w14:textId="1A22CAB4" w:rsidR="00532400" w:rsidRDefault="00532400" w:rsidP="000A57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43C726FE" w14:textId="77777777" w:rsidR="00371F42" w:rsidRDefault="00371F42" w:rsidP="000A57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039FB707" w14:textId="0346A145" w:rsidR="00D174F7" w:rsidRPr="00D174F7" w:rsidRDefault="00D174F7" w:rsidP="000A57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WORKSHOPS</w:t>
      </w:r>
    </w:p>
    <w:p w14:paraId="3CEBC1D2" w14:textId="77777777" w:rsidR="00883E4B" w:rsidRDefault="00883E4B" w:rsidP="000A57D7">
      <w:pPr>
        <w:widowControl w:val="0"/>
        <w:tabs>
          <w:tab w:val="left" w:pos="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40035071" w14:textId="039D1999" w:rsidR="008F1C2C" w:rsidRDefault="00D14711" w:rsidP="000A57D7">
      <w:pPr>
        <w:widowControl w:val="0"/>
        <w:tabs>
          <w:tab w:val="left" w:pos="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Leadership </w:t>
      </w:r>
      <w:r w:rsidR="00D9210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Meeting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2F1C31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in Socio-Environmental Synthesis, </w:t>
      </w:r>
      <w:r w:rsidR="002F1C31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SESYNC, Annapolis, MD</w:t>
      </w:r>
      <w:r w:rsidR="002F1C31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D92108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D92108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  <w:t xml:space="preserve">      </w:t>
      </w:r>
      <w:r w:rsidR="002F1C31" w:rsidRPr="002F1C31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Oct. 2018</w:t>
      </w:r>
    </w:p>
    <w:p w14:paraId="37361B30" w14:textId="6CEE12A6" w:rsidR="00E8006F" w:rsidRDefault="00E8006F" w:rsidP="00E8006F">
      <w:pPr>
        <w:widowControl w:val="0"/>
        <w:tabs>
          <w:tab w:val="left" w:pos="0"/>
          <w:tab w:val="left" w:pos="380"/>
        </w:tabs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Spent four days receiving intense leadership training in statistical collaboration and managing diverse teams </w:t>
      </w:r>
    </w:p>
    <w:p w14:paraId="26A35CC1" w14:textId="7DF87550" w:rsidR="00E8006F" w:rsidRPr="00E8006F" w:rsidRDefault="00510850" w:rsidP="00E8006F">
      <w:pPr>
        <w:widowControl w:val="0"/>
        <w:tabs>
          <w:tab w:val="left" w:pos="0"/>
          <w:tab w:val="left" w:pos="380"/>
        </w:tabs>
        <w:autoSpaceDE w:val="0"/>
        <w:autoSpaceDN w:val="0"/>
        <w:adjustRightInd w:val="0"/>
        <w:ind w:left="-360" w:right="-540"/>
        <w:rPr>
          <w:rFonts w:eastAsia="Times New Roman" w:cs="Times New Roman"/>
          <w:color w:val="000000"/>
          <w:sz w:val="22"/>
          <w:szCs w:val="22"/>
        </w:rPr>
      </w:pPr>
      <w:r w:rsidRPr="00510850">
        <w:rPr>
          <w:rFonts w:eastAsia="Times New Roman" w:cs="Times New Roman"/>
          <w:color w:val="000000"/>
          <w:sz w:val="22"/>
          <w:szCs w:val="22"/>
        </w:rPr>
        <w:t>Gained professional profi</w:t>
      </w:r>
      <w:r w:rsidR="00C71FC4">
        <w:rPr>
          <w:rFonts w:eastAsia="Times New Roman" w:cs="Times New Roman"/>
          <w:color w:val="000000"/>
          <w:sz w:val="22"/>
          <w:szCs w:val="22"/>
        </w:rPr>
        <w:t xml:space="preserve">ciency in leadership strategies </w:t>
      </w:r>
      <w:r w:rsidR="00E8006F">
        <w:rPr>
          <w:rFonts w:eastAsia="Times New Roman" w:cs="Times New Roman"/>
          <w:color w:val="000000"/>
          <w:sz w:val="22"/>
          <w:szCs w:val="22"/>
        </w:rPr>
        <w:t xml:space="preserve">and problem-solving </w:t>
      </w:r>
      <w:r w:rsidR="00AE2B50">
        <w:rPr>
          <w:rFonts w:eastAsia="Times New Roman" w:cs="Times New Roman"/>
          <w:color w:val="000000"/>
          <w:sz w:val="22"/>
          <w:szCs w:val="22"/>
        </w:rPr>
        <w:t>in</w:t>
      </w:r>
      <w:r w:rsidRPr="00510850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E8006F">
        <w:rPr>
          <w:rFonts w:eastAsia="Times New Roman" w:cs="Times New Roman"/>
          <w:color w:val="000000"/>
          <w:sz w:val="22"/>
          <w:szCs w:val="22"/>
        </w:rPr>
        <w:t>collaborative research</w:t>
      </w:r>
      <w:r w:rsidR="00AE2B50">
        <w:rPr>
          <w:rFonts w:eastAsia="Times New Roman" w:cs="Times New Roman"/>
          <w:color w:val="000000"/>
          <w:sz w:val="22"/>
          <w:szCs w:val="22"/>
        </w:rPr>
        <w:t xml:space="preserve"> processes</w:t>
      </w:r>
    </w:p>
    <w:p w14:paraId="5BAACD84" w14:textId="77777777" w:rsidR="00D14711" w:rsidRDefault="00D14711" w:rsidP="000A57D7">
      <w:pPr>
        <w:widowControl w:val="0"/>
        <w:tabs>
          <w:tab w:val="left" w:pos="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1350D410" w14:textId="0C70BA61" w:rsidR="00D174F7" w:rsidRPr="00D174F7" w:rsidRDefault="00D174F7" w:rsidP="000A57D7">
      <w:pPr>
        <w:widowControl w:val="0"/>
        <w:tabs>
          <w:tab w:val="left" w:pos="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D174F7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Graduate Workshop on Socio-Environmental Synthesis, </w:t>
      </w:r>
      <w:r w:rsidRPr="00B53866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SESYNC, Annapolis, MD</w:t>
      </w:r>
      <w:r w:rsidR="009C5AC6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</w:r>
      <w:r w:rsidR="009C5AC6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ab/>
        <w:t xml:space="preserve">      </w:t>
      </w:r>
      <w:r w:rsidR="009C5AC6" w:rsidRPr="009C5AC6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Jan. 2018</w:t>
      </w:r>
    </w:p>
    <w:p w14:paraId="3409D434" w14:textId="1FE5D593" w:rsidR="00D174F7" w:rsidRDefault="008D07F2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Deliberated on interdisciplinary skill building, pro</w:t>
      </w:r>
      <w:r w:rsidR="001C51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posal writing, and collaboration</w:t>
      </w:r>
    </w:p>
    <w:p w14:paraId="59B4AB95" w14:textId="67CB4F70" w:rsidR="00B53866" w:rsidRPr="00B53866" w:rsidRDefault="008D07F2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Gained experience in innovative, team-based socio-environmental synthesis research</w:t>
      </w:r>
    </w:p>
    <w:p w14:paraId="14D0E8FD" w14:textId="5513E87A" w:rsidR="006204A5" w:rsidRDefault="006204A5" w:rsidP="0093518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77CA6D9A" w14:textId="77777777" w:rsidR="00371F42" w:rsidRDefault="00371F42" w:rsidP="0093518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3954AD0" w14:textId="77777777" w:rsidR="003B031C" w:rsidRDefault="003B031C" w:rsidP="003B03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RELATED PROFESSIONAL SKILLS</w:t>
      </w:r>
    </w:p>
    <w:p w14:paraId="0163E7DB" w14:textId="77777777" w:rsidR="003B031C" w:rsidRDefault="003B031C" w:rsidP="003B031C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09886CF8" w14:textId="77777777" w:rsidR="0004578A" w:rsidRDefault="003B031C" w:rsidP="0004578A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C14499">
        <w:rPr>
          <w:rFonts w:ascii="Times New Roman" w:hAnsi="Times New Roman" w:cs="Times New Roman"/>
          <w:b/>
          <w:i/>
          <w:color w:val="000000"/>
          <w:sz w:val="22"/>
          <w:szCs w:val="22"/>
          <w:u w:color="000000"/>
        </w:rPr>
        <w:t>Software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u w:color="000000"/>
        </w:rPr>
        <w:t xml:space="preserve"> proficiencies</w:t>
      </w:r>
      <w:r w:rsidRPr="00C14499">
        <w:rPr>
          <w:rFonts w:ascii="Times New Roman" w:hAnsi="Times New Roman" w:cs="Times New Roman"/>
          <w:b/>
          <w:i/>
          <w:color w:val="000000"/>
          <w:sz w:val="22"/>
          <w:szCs w:val="22"/>
          <w:u w:color="000000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RStudio, GitHub, ArcGIS, Microsoft Office Suite</w:t>
      </w:r>
    </w:p>
    <w:p w14:paraId="6D9BC316" w14:textId="77777777" w:rsidR="003B031C" w:rsidRDefault="003B031C" w:rsidP="003B031C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0B982572" w14:textId="77777777" w:rsidR="003B031C" w:rsidRDefault="003B031C" w:rsidP="003B031C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C14499">
        <w:rPr>
          <w:rFonts w:ascii="Times New Roman" w:hAnsi="Times New Roman" w:cs="Times New Roman"/>
          <w:b/>
          <w:i/>
          <w:color w:val="000000"/>
          <w:sz w:val="22"/>
          <w:szCs w:val="22"/>
          <w:u w:color="000000"/>
        </w:rPr>
        <w:t xml:space="preserve">Quantitative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u w:color="000000"/>
        </w:rPr>
        <w:t>skills</w:t>
      </w:r>
      <w:r w:rsidRPr="00C14499">
        <w:rPr>
          <w:rFonts w:ascii="Times New Roman" w:hAnsi="Times New Roman" w:cs="Times New Roman"/>
          <w:b/>
          <w:i/>
          <w:color w:val="000000"/>
          <w:sz w:val="22"/>
          <w:szCs w:val="22"/>
          <w:u w:color="000000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Bayesian multilevel modeling,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RShiny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applications, multivariate regression, spatial analysis </w:t>
      </w:r>
    </w:p>
    <w:p w14:paraId="66E14307" w14:textId="77777777" w:rsidR="003B031C" w:rsidRDefault="003B031C" w:rsidP="003B031C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</w:pPr>
    </w:p>
    <w:p w14:paraId="2D3650ED" w14:textId="5FF40CE8" w:rsidR="003B031C" w:rsidRDefault="003B031C" w:rsidP="003B031C">
      <w:pPr>
        <w:widowControl w:val="0"/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12445A"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color="000000"/>
        </w:rPr>
        <w:t>Relevant Graduate Coursework</w:t>
      </w:r>
      <w:r w:rsidRPr="0012445A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Earth Analytics, Earth Analytics Applications, Data Science in Biology, Intro to Quantitative Ecology &amp; Evolution, Intro to Geographic Information Systems (GIS), Quantitative Survey Methodology, Quantitative Methods in Geography, Portuguese </w:t>
      </w:r>
      <w:r w:rsidR="00D37DA5">
        <w:rPr>
          <w:rFonts w:ascii="Times New Roman" w:hAnsi="Times New Roman" w:cs="Times New Roman"/>
          <w:color w:val="000000"/>
          <w:sz w:val="22"/>
          <w:szCs w:val="22"/>
          <w:u w:color="000000"/>
        </w:rPr>
        <w:t>1.1, Portuguese 1.2</w:t>
      </w:r>
    </w:p>
    <w:p w14:paraId="72A15DB8" w14:textId="2BDBB29E" w:rsidR="003B031C" w:rsidRDefault="003B031C" w:rsidP="006204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2660330A" w14:textId="77777777" w:rsidR="00371F42" w:rsidRDefault="00371F42" w:rsidP="006204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C8535D0" w14:textId="17CB7056" w:rsidR="006204A5" w:rsidRDefault="006204A5" w:rsidP="006204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TEACHING EXPERIENCE</w:t>
      </w:r>
    </w:p>
    <w:p w14:paraId="5D6E32B2" w14:textId="77777777" w:rsidR="006204A5" w:rsidRDefault="006204A5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25E9C7BA" w14:textId="48C2B51D" w:rsidR="00AF6814" w:rsidRDefault="00AF6814" w:rsidP="00AF6814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Teaching Assistant, </w:t>
      </w:r>
      <w:r w:rsidRPr="006833EE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Sustainable Food Systems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CU Boulder (enrollment: 65)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</w:t>
      </w:r>
      <w:r w:rsidRPr="008519C8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Aug.-Dec. 201</w:t>
      </w:r>
      <w:r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9</w:t>
      </w:r>
    </w:p>
    <w:p w14:paraId="6EA665B4" w14:textId="23CA0F1C" w:rsidR="00AF6814" w:rsidRDefault="00AF6814" w:rsidP="00AF6814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Lectured four class sessions; graded essays, assignments, and reading reflections with feedback; facilitated class discussions; held meetings with students; managed online platform; attended class; communicated with students</w:t>
      </w:r>
    </w:p>
    <w:p w14:paraId="796B56B1" w14:textId="77777777" w:rsidR="00AF6814" w:rsidRDefault="00AF6814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61CC853" w14:textId="00989A7D" w:rsidR="007B14F4" w:rsidRDefault="007B14F4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Teaching Assistant, </w:t>
      </w:r>
      <w:r w:rsidR="005A631D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Colorado Natural Resources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CU Boulder </w:t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>(enrollment: 5</w:t>
      </w:r>
      <w:r w:rsidR="00BA5A5C">
        <w:rPr>
          <w:rFonts w:ascii="Times New Roman" w:hAnsi="Times New Roman" w:cs="Times New Roman"/>
          <w:color w:val="000000"/>
          <w:sz w:val="22"/>
          <w:szCs w:val="22"/>
          <w:u w:color="000000"/>
        </w:rPr>
        <w:t>6</w:t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BA5A5C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A5A5C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</w:t>
      </w:r>
      <w:r w:rsidRPr="007B14F4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Jan-May 2019</w:t>
      </w:r>
    </w:p>
    <w:p w14:paraId="1335D50D" w14:textId="2D214DA3" w:rsidR="00C63AA8" w:rsidRDefault="00C63AA8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Graded </w:t>
      </w:r>
      <w:r w:rsidR="00B37971">
        <w:rPr>
          <w:rFonts w:ascii="Times New Roman" w:hAnsi="Times New Roman" w:cs="Times New Roman"/>
          <w:color w:val="000000"/>
          <w:sz w:val="22"/>
          <w:szCs w:val="22"/>
          <w:u w:color="000000"/>
        </w:rPr>
        <w:t>essays,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tests, </w:t>
      </w:r>
      <w:r w:rsidR="00B37971">
        <w:rPr>
          <w:rFonts w:ascii="Times New Roman" w:hAnsi="Times New Roman" w:cs="Times New Roman"/>
          <w:color w:val="000000"/>
          <w:sz w:val="22"/>
          <w:szCs w:val="22"/>
          <w:u w:color="000000"/>
        </w:rPr>
        <w:t>quizzes, and reading reflections</w:t>
      </w:r>
      <w:r w:rsidR="00FA332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with feedback</w:t>
      </w:r>
      <w:r w:rsidR="00B37971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held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meetings with students</w:t>
      </w:r>
      <w:r w:rsidR="00B37971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managed online platform</w:t>
      </w:r>
      <w:r w:rsidR="00B37971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attended class;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communicated with students</w:t>
      </w:r>
    </w:p>
    <w:p w14:paraId="01A121F5" w14:textId="77777777" w:rsidR="00C63AA8" w:rsidRDefault="00C63AA8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79BB11A" w14:textId="57A575B2" w:rsidR="006204A5" w:rsidRDefault="00BA5A5C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Teaching Assistant</w:t>
      </w:r>
      <w:r w:rsidR="00E91EA1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204A5" w:rsidRPr="006833EE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Sustainable Food Systems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>, CU Boulder</w:t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(enrollment: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61</w:t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</w:t>
      </w:r>
      <w:r w:rsidR="006204A5" w:rsidRPr="008519C8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Aug.-Dec. 2018</w:t>
      </w:r>
    </w:p>
    <w:p w14:paraId="517FFA4F" w14:textId="7EA2FB8A" w:rsidR="00C63AA8" w:rsidRDefault="00C63AA8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Lectured four class sessions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graded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essays,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assignments,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and reading reflections</w:t>
      </w:r>
      <w:r w:rsidR="00FA332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with feedback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 facilitated class discussions;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held meetings with students;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managed online platform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 attended class;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communicated with students</w:t>
      </w:r>
    </w:p>
    <w:p w14:paraId="2D24B191" w14:textId="77777777" w:rsidR="00C63AA8" w:rsidRDefault="00C63AA8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AE61580" w14:textId="725280CF" w:rsidR="006204A5" w:rsidRDefault="00BA5A5C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Teaching Assistant</w:t>
      </w:r>
      <w:r w:rsidR="00E91EA1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204A5" w:rsidRPr="006833EE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Intro to Applied Ecology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>, CU Boulder</w:t>
      </w:r>
      <w:r w:rsidR="006833EE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2148E2">
        <w:rPr>
          <w:rFonts w:ascii="Times New Roman" w:hAnsi="Times New Roman" w:cs="Times New Roman"/>
          <w:color w:val="000000"/>
          <w:sz w:val="22"/>
          <w:szCs w:val="22"/>
          <w:u w:color="000000"/>
        </w:rPr>
        <w:t>(enrollment: 6</w:t>
      </w:r>
      <w:r w:rsidR="00C63AA8">
        <w:rPr>
          <w:rFonts w:ascii="Times New Roman" w:hAnsi="Times New Roman" w:cs="Times New Roman"/>
          <w:color w:val="000000"/>
          <w:sz w:val="22"/>
          <w:szCs w:val="22"/>
          <w:u w:color="000000"/>
        </w:rPr>
        <w:t>0</w:t>
      </w:r>
      <w:r w:rsidR="0007530C">
        <w:rPr>
          <w:rFonts w:ascii="Times New Roman" w:hAnsi="Times New Roman" w:cs="Times New Roman"/>
          <w:color w:val="000000"/>
          <w:sz w:val="22"/>
          <w:szCs w:val="22"/>
          <w:u w:color="000000"/>
        </w:rPr>
        <w:t>-65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)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 </w:t>
      </w:r>
      <w:r w:rsidR="006204A5" w:rsidRPr="008519C8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Jan-May 2018</w:t>
      </w:r>
    </w:p>
    <w:p w14:paraId="32B53A32" w14:textId="40CB0CB7" w:rsidR="00BA5A5C" w:rsidRDefault="004107AE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Taught</w:t>
      </w:r>
      <w:r w:rsidR="00C63AA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</w:t>
      </w:r>
      <w:r w:rsidR="00BA5A5C">
        <w:rPr>
          <w:rFonts w:ascii="Times New Roman" w:hAnsi="Times New Roman" w:cs="Times New Roman"/>
          <w:color w:val="000000"/>
          <w:sz w:val="22"/>
          <w:szCs w:val="22"/>
          <w:u w:color="000000"/>
        </w:rPr>
        <w:t>hree recitations</w:t>
      </w:r>
      <w:r w:rsidR="00C63AA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per </w:t>
      </w:r>
      <w:r w:rsidR="00BA5A5C">
        <w:rPr>
          <w:rFonts w:ascii="Times New Roman" w:hAnsi="Times New Roman" w:cs="Times New Roman"/>
          <w:color w:val="000000"/>
          <w:sz w:val="22"/>
          <w:szCs w:val="22"/>
          <w:u w:color="000000"/>
        </w:rPr>
        <w:t>week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  <w:r w:rsidR="00C63AA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graded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essays, tests, and quizzes</w:t>
      </w:r>
      <w:r w:rsidR="00FA332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with feedback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 attended class;</w:t>
      </w:r>
      <w:r w:rsidR="00C63AA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held meetings with students</w:t>
      </w:r>
    </w:p>
    <w:p w14:paraId="2CF28B6B" w14:textId="77777777" w:rsidR="00C63AA8" w:rsidRDefault="00C63AA8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47D3AE49" w14:textId="551BB1D9" w:rsidR="006204A5" w:rsidRDefault="00BA5A5C" w:rsidP="006204A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Teaching Assistant</w:t>
      </w:r>
      <w:r w:rsidR="00E91EA1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r w:rsidR="006204A5" w:rsidRPr="006833EE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Sustainable Food Systems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>, CU Boulder</w:t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(enrollment: </w:t>
      </w:r>
      <w:r w:rsidR="0007530C">
        <w:rPr>
          <w:rFonts w:ascii="Times New Roman" w:hAnsi="Times New Roman" w:cs="Times New Roman"/>
          <w:color w:val="000000"/>
          <w:sz w:val="22"/>
          <w:szCs w:val="22"/>
          <w:u w:color="000000"/>
        </w:rPr>
        <w:t>60-65</w:t>
      </w:r>
      <w:r w:rsidR="00265AAD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6204A5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         </w:t>
      </w:r>
      <w:r w:rsidR="006204A5" w:rsidRPr="008519C8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Aug.-Dec. 2017</w:t>
      </w:r>
    </w:p>
    <w:p w14:paraId="720583A1" w14:textId="7673BA5A" w:rsidR="00C63AA8" w:rsidRDefault="00C63AA8" w:rsidP="00C63AA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Lectured two class sessions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graded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essays, assignments, and reading reflections</w:t>
      </w:r>
      <w:r w:rsidR="00FA332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with feedback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facilitated class discussions; held meetings with students;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managed online platform</w:t>
      </w:r>
      <w:r w:rsidR="004D1107">
        <w:rPr>
          <w:rFonts w:ascii="Times New Roman" w:hAnsi="Times New Roman" w:cs="Times New Roman"/>
          <w:color w:val="000000"/>
          <w:sz w:val="22"/>
          <w:szCs w:val="22"/>
          <w:u w:color="000000"/>
        </w:rPr>
        <w:t>; attended class;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communicated with students</w:t>
      </w:r>
    </w:p>
    <w:p w14:paraId="3FD22C25" w14:textId="1E4033A1" w:rsidR="00371F42" w:rsidRDefault="00371F42" w:rsidP="00C63AA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200960D0" w14:textId="77777777" w:rsidR="00C63AA8" w:rsidRDefault="00C63AA8" w:rsidP="00C63AA8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1F159E60" w14:textId="0ED4B374" w:rsidR="00C56C56" w:rsidRDefault="00C56C56" w:rsidP="00C56C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360" w:right="-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LANGUAGES</w:t>
      </w:r>
    </w:p>
    <w:p w14:paraId="689AEA5E" w14:textId="5270EE14" w:rsidR="00C56C56" w:rsidRDefault="00C56C56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16A69A1" w14:textId="13805D24" w:rsidR="00C56C56" w:rsidRDefault="00C56C56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English (fluent)</w:t>
      </w:r>
    </w:p>
    <w:p w14:paraId="0AC7DDDA" w14:textId="489E2A00" w:rsidR="00C56C56" w:rsidRDefault="00C56C56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Portuguese (conversational)</w:t>
      </w:r>
    </w:p>
    <w:p w14:paraId="76BE261A" w14:textId="290B3638" w:rsidR="00C56C56" w:rsidRDefault="00C56C56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Thai (conversational)</w:t>
      </w:r>
    </w:p>
    <w:p w14:paraId="2E2BCCAD" w14:textId="20A6EC98" w:rsidR="00C56C56" w:rsidRPr="00581802" w:rsidRDefault="00C56C56" w:rsidP="000A57D7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Hebrew (conversational)</w:t>
      </w:r>
    </w:p>
    <w:sectPr w:rsidR="00C56C56" w:rsidRPr="00581802" w:rsidSect="0027135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01D4" w14:textId="77777777" w:rsidR="00F3719F" w:rsidRDefault="00F3719F" w:rsidP="00271355">
      <w:r>
        <w:separator/>
      </w:r>
    </w:p>
  </w:endnote>
  <w:endnote w:type="continuationSeparator" w:id="0">
    <w:p w14:paraId="7826C6BC" w14:textId="77777777" w:rsidR="00F3719F" w:rsidRDefault="00F3719F" w:rsidP="002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223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7DF72" w14:textId="1222382E" w:rsidR="00271355" w:rsidRDefault="00271355" w:rsidP="007B06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7B5927" w14:textId="77777777" w:rsidR="00271355" w:rsidRDefault="00271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3499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FF373" w14:textId="5EECDE63" w:rsidR="00271355" w:rsidRDefault="00271355" w:rsidP="007B06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FD4C2B" w14:textId="77777777" w:rsidR="00271355" w:rsidRDefault="0027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B0D9" w14:textId="77777777" w:rsidR="00F3719F" w:rsidRDefault="00F3719F" w:rsidP="00271355">
      <w:r>
        <w:separator/>
      </w:r>
    </w:p>
  </w:footnote>
  <w:footnote w:type="continuationSeparator" w:id="0">
    <w:p w14:paraId="4BD88466" w14:textId="77777777" w:rsidR="00F3719F" w:rsidRDefault="00F3719F" w:rsidP="0027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99ED7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152688"/>
    <w:multiLevelType w:val="hybridMultilevel"/>
    <w:tmpl w:val="B7CE1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45"/>
    <w:rsid w:val="000059F1"/>
    <w:rsid w:val="00024406"/>
    <w:rsid w:val="00036606"/>
    <w:rsid w:val="000448E8"/>
    <w:rsid w:val="0004578A"/>
    <w:rsid w:val="00052520"/>
    <w:rsid w:val="0005650E"/>
    <w:rsid w:val="0007530C"/>
    <w:rsid w:val="000820D2"/>
    <w:rsid w:val="00084105"/>
    <w:rsid w:val="00084981"/>
    <w:rsid w:val="0008533D"/>
    <w:rsid w:val="000871B1"/>
    <w:rsid w:val="00093C89"/>
    <w:rsid w:val="000A57D7"/>
    <w:rsid w:val="000C078F"/>
    <w:rsid w:val="000C1FFA"/>
    <w:rsid w:val="000C2093"/>
    <w:rsid w:val="000E1379"/>
    <w:rsid w:val="00100113"/>
    <w:rsid w:val="00103989"/>
    <w:rsid w:val="0011314D"/>
    <w:rsid w:val="00122303"/>
    <w:rsid w:val="00124023"/>
    <w:rsid w:val="0012445A"/>
    <w:rsid w:val="0013628C"/>
    <w:rsid w:val="0014150D"/>
    <w:rsid w:val="001714CE"/>
    <w:rsid w:val="00177B50"/>
    <w:rsid w:val="001900EC"/>
    <w:rsid w:val="001B1037"/>
    <w:rsid w:val="001C27E6"/>
    <w:rsid w:val="001C51FF"/>
    <w:rsid w:val="001F003D"/>
    <w:rsid w:val="00207179"/>
    <w:rsid w:val="002135A4"/>
    <w:rsid w:val="002148E2"/>
    <w:rsid w:val="00216192"/>
    <w:rsid w:val="002169F2"/>
    <w:rsid w:val="00265AAD"/>
    <w:rsid w:val="00265DCB"/>
    <w:rsid w:val="00266FCA"/>
    <w:rsid w:val="00271355"/>
    <w:rsid w:val="002720EF"/>
    <w:rsid w:val="00272A5C"/>
    <w:rsid w:val="00272DFE"/>
    <w:rsid w:val="00285C20"/>
    <w:rsid w:val="002873C6"/>
    <w:rsid w:val="002A027E"/>
    <w:rsid w:val="002A4777"/>
    <w:rsid w:val="002C7507"/>
    <w:rsid w:val="002D1D0C"/>
    <w:rsid w:val="002D27B9"/>
    <w:rsid w:val="002D7355"/>
    <w:rsid w:val="002F1C31"/>
    <w:rsid w:val="002F57DA"/>
    <w:rsid w:val="003015FE"/>
    <w:rsid w:val="003032C7"/>
    <w:rsid w:val="00324C84"/>
    <w:rsid w:val="00343A54"/>
    <w:rsid w:val="00371F42"/>
    <w:rsid w:val="00373DAB"/>
    <w:rsid w:val="00392021"/>
    <w:rsid w:val="003A202C"/>
    <w:rsid w:val="003A5C7A"/>
    <w:rsid w:val="003B031C"/>
    <w:rsid w:val="003E032E"/>
    <w:rsid w:val="003F15C4"/>
    <w:rsid w:val="004107AE"/>
    <w:rsid w:val="004160C3"/>
    <w:rsid w:val="00426D06"/>
    <w:rsid w:val="00427346"/>
    <w:rsid w:val="00434FBB"/>
    <w:rsid w:val="00443EC8"/>
    <w:rsid w:val="004512FC"/>
    <w:rsid w:val="00462B10"/>
    <w:rsid w:val="00485921"/>
    <w:rsid w:val="00490862"/>
    <w:rsid w:val="00494D09"/>
    <w:rsid w:val="004B3E44"/>
    <w:rsid w:val="004C5703"/>
    <w:rsid w:val="004C7573"/>
    <w:rsid w:val="004D1107"/>
    <w:rsid w:val="004D75CF"/>
    <w:rsid w:val="004E5A1A"/>
    <w:rsid w:val="004F7825"/>
    <w:rsid w:val="00501482"/>
    <w:rsid w:val="00510850"/>
    <w:rsid w:val="00532400"/>
    <w:rsid w:val="00535062"/>
    <w:rsid w:val="005443C0"/>
    <w:rsid w:val="0058039F"/>
    <w:rsid w:val="00581802"/>
    <w:rsid w:val="00582522"/>
    <w:rsid w:val="005A631D"/>
    <w:rsid w:val="005D14B8"/>
    <w:rsid w:val="005F598C"/>
    <w:rsid w:val="005F62AB"/>
    <w:rsid w:val="005F6FCF"/>
    <w:rsid w:val="0060191B"/>
    <w:rsid w:val="00601A4B"/>
    <w:rsid w:val="0061468E"/>
    <w:rsid w:val="00615A95"/>
    <w:rsid w:val="006204A5"/>
    <w:rsid w:val="006260C9"/>
    <w:rsid w:val="006348C8"/>
    <w:rsid w:val="006467F9"/>
    <w:rsid w:val="006764F9"/>
    <w:rsid w:val="00680A66"/>
    <w:rsid w:val="00681A3A"/>
    <w:rsid w:val="006833EE"/>
    <w:rsid w:val="006A59BB"/>
    <w:rsid w:val="006B03FF"/>
    <w:rsid w:val="006C68CC"/>
    <w:rsid w:val="006D62D0"/>
    <w:rsid w:val="00723D7B"/>
    <w:rsid w:val="00735013"/>
    <w:rsid w:val="007369DB"/>
    <w:rsid w:val="00762844"/>
    <w:rsid w:val="00785791"/>
    <w:rsid w:val="00787735"/>
    <w:rsid w:val="007A694A"/>
    <w:rsid w:val="007B14F4"/>
    <w:rsid w:val="007D078F"/>
    <w:rsid w:val="007D3363"/>
    <w:rsid w:val="007E42CF"/>
    <w:rsid w:val="007F3C97"/>
    <w:rsid w:val="007F5F74"/>
    <w:rsid w:val="00803427"/>
    <w:rsid w:val="008325FC"/>
    <w:rsid w:val="00851860"/>
    <w:rsid w:val="008519C8"/>
    <w:rsid w:val="00851DC4"/>
    <w:rsid w:val="0085395E"/>
    <w:rsid w:val="00883E4B"/>
    <w:rsid w:val="008B40DF"/>
    <w:rsid w:val="008D07F2"/>
    <w:rsid w:val="008E6642"/>
    <w:rsid w:val="008F1C2C"/>
    <w:rsid w:val="008F5C3C"/>
    <w:rsid w:val="00915448"/>
    <w:rsid w:val="009163A6"/>
    <w:rsid w:val="00921013"/>
    <w:rsid w:val="00924F82"/>
    <w:rsid w:val="009332DE"/>
    <w:rsid w:val="00933BC4"/>
    <w:rsid w:val="00935188"/>
    <w:rsid w:val="00935EED"/>
    <w:rsid w:val="00947D4A"/>
    <w:rsid w:val="0096172E"/>
    <w:rsid w:val="0096440D"/>
    <w:rsid w:val="00993165"/>
    <w:rsid w:val="009A4E38"/>
    <w:rsid w:val="009C5AC6"/>
    <w:rsid w:val="009D5ED7"/>
    <w:rsid w:val="009D6DBA"/>
    <w:rsid w:val="009F1E73"/>
    <w:rsid w:val="00A11F10"/>
    <w:rsid w:val="00A23E1C"/>
    <w:rsid w:val="00A240C3"/>
    <w:rsid w:val="00A26E45"/>
    <w:rsid w:val="00A34C62"/>
    <w:rsid w:val="00A434B1"/>
    <w:rsid w:val="00A73235"/>
    <w:rsid w:val="00A83EDE"/>
    <w:rsid w:val="00A8420E"/>
    <w:rsid w:val="00AB665C"/>
    <w:rsid w:val="00AC6B42"/>
    <w:rsid w:val="00AD6A2C"/>
    <w:rsid w:val="00AE2B50"/>
    <w:rsid w:val="00AF6814"/>
    <w:rsid w:val="00B11EE4"/>
    <w:rsid w:val="00B258E6"/>
    <w:rsid w:val="00B26E7C"/>
    <w:rsid w:val="00B37971"/>
    <w:rsid w:val="00B53866"/>
    <w:rsid w:val="00B741CE"/>
    <w:rsid w:val="00B76066"/>
    <w:rsid w:val="00B7739B"/>
    <w:rsid w:val="00B823F1"/>
    <w:rsid w:val="00B935EC"/>
    <w:rsid w:val="00B93ED2"/>
    <w:rsid w:val="00B9407C"/>
    <w:rsid w:val="00BA5A5C"/>
    <w:rsid w:val="00BB0CBB"/>
    <w:rsid w:val="00BB78E4"/>
    <w:rsid w:val="00BD48E2"/>
    <w:rsid w:val="00BD55B8"/>
    <w:rsid w:val="00BE7F62"/>
    <w:rsid w:val="00BF0A85"/>
    <w:rsid w:val="00BF34DC"/>
    <w:rsid w:val="00BF3F96"/>
    <w:rsid w:val="00C14499"/>
    <w:rsid w:val="00C56C56"/>
    <w:rsid w:val="00C63AA8"/>
    <w:rsid w:val="00C66550"/>
    <w:rsid w:val="00C71FC4"/>
    <w:rsid w:val="00C91396"/>
    <w:rsid w:val="00CA1A5B"/>
    <w:rsid w:val="00CA663A"/>
    <w:rsid w:val="00CB005B"/>
    <w:rsid w:val="00CB4C51"/>
    <w:rsid w:val="00CB6B62"/>
    <w:rsid w:val="00CB6E6E"/>
    <w:rsid w:val="00CC0396"/>
    <w:rsid w:val="00CC1072"/>
    <w:rsid w:val="00CD474B"/>
    <w:rsid w:val="00CD4DF0"/>
    <w:rsid w:val="00CE13C8"/>
    <w:rsid w:val="00D14711"/>
    <w:rsid w:val="00D174F7"/>
    <w:rsid w:val="00D2340A"/>
    <w:rsid w:val="00D35475"/>
    <w:rsid w:val="00D37DA5"/>
    <w:rsid w:val="00D66218"/>
    <w:rsid w:val="00D671D7"/>
    <w:rsid w:val="00D7172D"/>
    <w:rsid w:val="00D735FE"/>
    <w:rsid w:val="00D75383"/>
    <w:rsid w:val="00D87FE9"/>
    <w:rsid w:val="00D913EF"/>
    <w:rsid w:val="00D92108"/>
    <w:rsid w:val="00D956D8"/>
    <w:rsid w:val="00DA3584"/>
    <w:rsid w:val="00DE6845"/>
    <w:rsid w:val="00E30712"/>
    <w:rsid w:val="00E8006F"/>
    <w:rsid w:val="00E91258"/>
    <w:rsid w:val="00E91EA1"/>
    <w:rsid w:val="00E93559"/>
    <w:rsid w:val="00E970D0"/>
    <w:rsid w:val="00E97594"/>
    <w:rsid w:val="00EA5904"/>
    <w:rsid w:val="00EC17B8"/>
    <w:rsid w:val="00EE0E68"/>
    <w:rsid w:val="00EF2E91"/>
    <w:rsid w:val="00EF68E0"/>
    <w:rsid w:val="00EF73E0"/>
    <w:rsid w:val="00F129B2"/>
    <w:rsid w:val="00F22A3D"/>
    <w:rsid w:val="00F2520F"/>
    <w:rsid w:val="00F32A43"/>
    <w:rsid w:val="00F3719F"/>
    <w:rsid w:val="00F43B6F"/>
    <w:rsid w:val="00F468A8"/>
    <w:rsid w:val="00F506BA"/>
    <w:rsid w:val="00F5798E"/>
    <w:rsid w:val="00F73591"/>
    <w:rsid w:val="00F74FC4"/>
    <w:rsid w:val="00FA0128"/>
    <w:rsid w:val="00FA332F"/>
    <w:rsid w:val="00FB22CD"/>
    <w:rsid w:val="00FB38F6"/>
    <w:rsid w:val="00FB7505"/>
    <w:rsid w:val="00FC4A32"/>
    <w:rsid w:val="00FD3854"/>
    <w:rsid w:val="00FD3E2B"/>
    <w:rsid w:val="00FF0D52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2A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25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4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55"/>
  </w:style>
  <w:style w:type="character" w:styleId="PageNumber">
    <w:name w:val="page number"/>
    <w:basedOn w:val="DefaultParagraphFont"/>
    <w:uiPriority w:val="99"/>
    <w:semiHidden/>
    <w:unhideWhenUsed/>
    <w:rsid w:val="00271355"/>
  </w:style>
  <w:style w:type="paragraph" w:styleId="Footer">
    <w:name w:val="footer"/>
    <w:basedOn w:val="Normal"/>
    <w:link w:val="FooterChar"/>
    <w:uiPriority w:val="99"/>
    <w:unhideWhenUsed/>
    <w:rsid w:val="0027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55"/>
  </w:style>
  <w:style w:type="paragraph" w:styleId="BodyText">
    <w:name w:val="Body Text"/>
    <w:basedOn w:val="Normal"/>
    <w:link w:val="BodyTextChar"/>
    <w:uiPriority w:val="1"/>
    <w:qFormat/>
    <w:rsid w:val="001900EC"/>
    <w:pPr>
      <w:widowControl w:val="0"/>
      <w:autoSpaceDE w:val="0"/>
      <w:autoSpaceDN w:val="0"/>
      <w:spacing w:before="33" w:line="221" w:lineRule="exact"/>
      <w:ind w:left="461"/>
    </w:pPr>
    <w:rPr>
      <w:rFonts w:ascii="Times New Roman" w:eastAsia="Calibri" w:hAnsi="Times New Roman" w:cs="Times New Roman"/>
      <w:i/>
      <w:w w:val="105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900EC"/>
    <w:rPr>
      <w:rFonts w:ascii="Times New Roman" w:eastAsia="Calibri" w:hAnsi="Times New Roman" w:cs="Times New Roman"/>
      <w:i/>
      <w:w w:val="10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benzee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yna.benzeev@colorad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sfgradfellow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Benzeev</dc:creator>
  <cp:keywords/>
  <dc:description/>
  <cp:lastModifiedBy>Rayna Benzeev</cp:lastModifiedBy>
  <cp:revision>8</cp:revision>
  <cp:lastPrinted>2017-11-21T03:33:00Z</cp:lastPrinted>
  <dcterms:created xsi:type="dcterms:W3CDTF">2019-08-31T23:01:00Z</dcterms:created>
  <dcterms:modified xsi:type="dcterms:W3CDTF">2019-12-30T23:29:00Z</dcterms:modified>
</cp:coreProperties>
</file>